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1022A977" w14:textId="4423E380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FINAL </w:t>
      </w:r>
      <w:r w:rsidR="006D06B0">
        <w:rPr>
          <w:rFonts w:ascii="Calibri" w:hAnsi="Calibri"/>
          <w:sz w:val="24"/>
          <w:szCs w:val="24"/>
        </w:rPr>
        <w:t>FOUR SCUDETTO FEMMINILE</w:t>
      </w:r>
      <w:r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201</w:t>
      </w:r>
      <w:r w:rsidR="00E37288">
        <w:rPr>
          <w:rFonts w:ascii="Calibri" w:hAnsi="Calibri"/>
          <w:sz w:val="24"/>
          <w:szCs w:val="24"/>
        </w:rPr>
        <w:t>8</w:t>
      </w:r>
      <w:r w:rsidR="008E29DB">
        <w:rPr>
          <w:rFonts w:ascii="Calibri" w:hAnsi="Calibri"/>
          <w:sz w:val="24"/>
          <w:szCs w:val="24"/>
        </w:rPr>
        <w:t>/1</w:t>
      </w:r>
      <w:r w:rsidR="00E37288">
        <w:rPr>
          <w:rFonts w:ascii="Calibri" w:hAnsi="Calibri"/>
          <w:sz w:val="24"/>
          <w:szCs w:val="24"/>
        </w:rPr>
        <w:t>9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4974219D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6D06B0">
        <w:rPr>
          <w:rFonts w:ascii="Calibri" w:hAnsi="Calibri" w:cs="Calibri"/>
        </w:rPr>
        <w:t>Four</w:t>
      </w:r>
      <w:proofErr w:type="spellEnd"/>
      <w:r w:rsidR="006D06B0">
        <w:rPr>
          <w:rFonts w:ascii="Calibri" w:hAnsi="Calibri" w:cs="Calibri"/>
        </w:rPr>
        <w:t xml:space="preserve"> Scudetto Femminile</w:t>
      </w:r>
      <w:r w:rsidR="00DC7136">
        <w:rPr>
          <w:rFonts w:ascii="Calibri" w:hAnsi="Calibri" w:cs="Calibri"/>
        </w:rPr>
        <w:t xml:space="preserve"> 201</w:t>
      </w:r>
      <w:r w:rsidR="00E37288">
        <w:rPr>
          <w:rFonts w:ascii="Calibri" w:hAnsi="Calibri" w:cs="Calibri"/>
        </w:rPr>
        <w:t>8</w:t>
      </w:r>
      <w:r w:rsidR="00DC7136">
        <w:rPr>
          <w:rFonts w:ascii="Calibri" w:hAnsi="Calibri" w:cs="Calibri"/>
        </w:rPr>
        <w:t>/1</w:t>
      </w:r>
      <w:r w:rsidR="00E37288">
        <w:rPr>
          <w:rFonts w:ascii="Calibri" w:hAnsi="Calibri" w:cs="Calibri"/>
        </w:rPr>
        <w:t>9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06721D38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6D06B0">
        <w:rPr>
          <w:rFonts w:ascii="Calibri" w:hAnsi="Calibri" w:cs="Calibri"/>
        </w:rPr>
        <w:t>Four</w:t>
      </w:r>
      <w:proofErr w:type="spellEnd"/>
      <w:r w:rsidR="006D06B0">
        <w:rPr>
          <w:rFonts w:ascii="Calibri" w:hAnsi="Calibri" w:cs="Calibri"/>
        </w:rPr>
        <w:t xml:space="preserve"> Scudetto Femminile</w:t>
      </w:r>
      <w:r w:rsidR="001B0685">
        <w:rPr>
          <w:rFonts w:ascii="Calibri" w:hAnsi="Calibri" w:cs="Calibri"/>
        </w:rPr>
        <w:t xml:space="preserve"> </w:t>
      </w:r>
      <w:r w:rsidR="00DC7136">
        <w:rPr>
          <w:rFonts w:ascii="Calibri" w:hAnsi="Calibri" w:cs="Calibri"/>
        </w:rPr>
        <w:t>201</w:t>
      </w:r>
      <w:r w:rsidR="00E37288">
        <w:rPr>
          <w:rFonts w:ascii="Calibri" w:hAnsi="Calibri" w:cs="Calibri"/>
        </w:rPr>
        <w:t>8</w:t>
      </w:r>
      <w:r w:rsidR="00DC7136">
        <w:rPr>
          <w:rFonts w:ascii="Calibri" w:hAnsi="Calibri" w:cs="Calibri"/>
        </w:rPr>
        <w:t>/</w:t>
      </w:r>
      <w:proofErr w:type="gramStart"/>
      <w:r w:rsidR="00DC7136">
        <w:rPr>
          <w:rFonts w:ascii="Calibri" w:hAnsi="Calibri" w:cs="Calibri"/>
        </w:rPr>
        <w:t>1</w:t>
      </w:r>
      <w:r w:rsidR="00E37288">
        <w:rPr>
          <w:rFonts w:ascii="Calibri" w:hAnsi="Calibri" w:cs="Calibri"/>
        </w:rPr>
        <w:t>9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avverrà</w:t>
      </w:r>
      <w:proofErr w:type="gramEnd"/>
      <w:r>
        <w:rPr>
          <w:rFonts w:ascii="Calibri" w:hAnsi="Calibri" w:cs="Calibri"/>
        </w:rPr>
        <w:t xml:space="preserve">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4A59A47B" w14:textId="1201C467" w:rsidR="00387911" w:rsidRDefault="000C05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Regolamento UE 679/2016 GDPR  </w:t>
      </w:r>
      <w:bookmarkStart w:id="0" w:name="_GoBack"/>
      <w:bookmarkEnd w:id="0"/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44FE5A5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13AC7E3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65CA737E" w14:textId="77777777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22BD9439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555954" wp14:editId="3D50ACC7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2A0A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65CB3AD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55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8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cFvCvC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62DF2A0A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265CB3AD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EC1450" w14:textId="77777777" w:rsidR="006D06B0" w:rsidRPr="00317F89" w:rsidRDefault="006D06B0" w:rsidP="006D06B0">
      <w:pPr>
        <w:rPr>
          <w:rFonts w:ascii="Calibri" w:hAnsi="Calibri" w:cs="Calibri"/>
        </w:rPr>
      </w:pPr>
    </w:p>
    <w:p w14:paraId="44D43773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1C601052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2C5ECF97" w14:textId="77777777" w:rsidR="006D06B0" w:rsidRDefault="006D06B0" w:rsidP="006D06B0"/>
    <w:p w14:paraId="4C4E975E" w14:textId="77777777" w:rsidR="006D06B0" w:rsidRDefault="006D06B0" w:rsidP="006D06B0"/>
    <w:p w14:paraId="7E11BDDF" w14:textId="77777777" w:rsidR="006D06B0" w:rsidRDefault="006D06B0" w:rsidP="006D06B0"/>
    <w:p w14:paraId="09AE1438" w14:textId="77777777" w:rsidR="006D06B0" w:rsidRDefault="006D06B0" w:rsidP="006D06B0"/>
    <w:p w14:paraId="764A53B9" w14:textId="21D7B2B7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Four</w:t>
      </w:r>
      <w:proofErr w:type="spellEnd"/>
      <w:r>
        <w:rPr>
          <w:rFonts w:ascii="Calibri" w:hAnsi="Calibri" w:cs="Calibri"/>
        </w:rPr>
        <w:t>, esclusa la società organizzatrice (facoltativa).</w:t>
      </w:r>
    </w:p>
    <w:p w14:paraId="1C7AE6EE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013026" wp14:editId="57A1042F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B8DB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52718E90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3026" id="_x0000_s1027" type="#_x0000_t202" style="position:absolute;left:0;text-align:left;margin-left:115.3pt;margin-top:19.65pt;width:246.35pt;height:5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">
                <v:textbox>
                  <w:txbxContent>
                    <w:p w14:paraId="4D65B8DB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52718E90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FA02B7" w14:textId="77777777" w:rsidR="006D06B0" w:rsidRPr="00317F89" w:rsidRDefault="006D06B0" w:rsidP="006D06B0">
      <w:pPr>
        <w:rPr>
          <w:rFonts w:ascii="Calibri" w:hAnsi="Calibri" w:cs="Calibri"/>
        </w:rPr>
      </w:pPr>
    </w:p>
    <w:p w14:paraId="5F47008B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41ECBB13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31D194EE" w14:textId="77777777" w:rsidR="006D06B0" w:rsidRDefault="006D06B0" w:rsidP="006D06B0"/>
    <w:p w14:paraId="504B3DCF" w14:textId="77777777" w:rsidR="006D06B0" w:rsidRDefault="006D06B0" w:rsidP="006D06B0"/>
    <w:p w14:paraId="718F15BF" w14:textId="77777777" w:rsidR="006D06B0" w:rsidRDefault="006D06B0" w:rsidP="006D06B0"/>
    <w:p w14:paraId="194241A4" w14:textId="77777777" w:rsidR="006D06B0" w:rsidRDefault="006D06B0" w:rsidP="006D06B0"/>
    <w:p w14:paraId="1DDCF0CB" w14:textId="64A4DFC8" w:rsidR="006D06B0" w:rsidRDefault="006D06B0" w:rsidP="006D06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alla </w:t>
      </w:r>
      <w:proofErr w:type="spellStart"/>
      <w:r>
        <w:rPr>
          <w:rFonts w:ascii="Calibri" w:hAnsi="Calibri" w:cs="Calibri"/>
        </w:rPr>
        <w:t>Final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Four</w:t>
      </w:r>
      <w:proofErr w:type="spellEnd"/>
      <w:r>
        <w:rPr>
          <w:rFonts w:ascii="Calibri" w:hAnsi="Calibri" w:cs="Calibri"/>
        </w:rPr>
        <w:t>, esclusa la società organizzatrice (facoltativi).</w:t>
      </w:r>
    </w:p>
    <w:p w14:paraId="400E68C6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72A6BDE" wp14:editId="117919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FE74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6BDE" id="_x0000_s1028" type="#_x0000_t202" style="position:absolute;margin-left:.3pt;margin-top:14.45pt;width:490pt;height:17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">
                <v:textbox>
                  <w:txbxContent>
                    <w:p w14:paraId="6976FE74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64348" w14:textId="77777777" w:rsidR="006D06B0" w:rsidRDefault="006D06B0" w:rsidP="006D06B0"/>
    <w:p w14:paraId="4DDFE258" w14:textId="77777777" w:rsidR="006D06B0" w:rsidRDefault="006D06B0" w:rsidP="006D06B0"/>
    <w:p w14:paraId="20FB24DC" w14:textId="77777777" w:rsidR="006D06B0" w:rsidRPr="00D137EF" w:rsidRDefault="006D06B0" w:rsidP="006D06B0"/>
    <w:p w14:paraId="5DC1CC0F" w14:textId="77777777" w:rsidR="006D06B0" w:rsidRPr="00D137EF" w:rsidRDefault="006D06B0" w:rsidP="006D06B0"/>
    <w:p w14:paraId="6EBE47DE" w14:textId="77777777" w:rsidR="006D06B0" w:rsidRPr="00D137EF" w:rsidRDefault="006D06B0" w:rsidP="006D06B0"/>
    <w:p w14:paraId="14D8097C" w14:textId="77777777" w:rsidR="006D06B0" w:rsidRPr="00D137EF" w:rsidRDefault="006D06B0" w:rsidP="006D06B0"/>
    <w:p w14:paraId="3EF09B03" w14:textId="77777777" w:rsidR="006D06B0" w:rsidRPr="00D137EF" w:rsidRDefault="006D06B0" w:rsidP="006D06B0"/>
    <w:p w14:paraId="2F778813" w14:textId="77777777" w:rsidR="006D06B0" w:rsidRPr="00D137EF" w:rsidRDefault="006D06B0" w:rsidP="006D06B0"/>
    <w:p w14:paraId="17AC0D68" w14:textId="77777777" w:rsidR="006D06B0" w:rsidRPr="00D137EF" w:rsidRDefault="006D06B0" w:rsidP="006D06B0"/>
    <w:p w14:paraId="3E8B13B7" w14:textId="77777777" w:rsidR="006D06B0" w:rsidRPr="00D137EF" w:rsidRDefault="006D06B0" w:rsidP="006D06B0"/>
    <w:p w14:paraId="78803183" w14:textId="77777777" w:rsidR="006D06B0" w:rsidRPr="00D137EF" w:rsidRDefault="006D06B0" w:rsidP="006D06B0"/>
    <w:p w14:paraId="68F86D37" w14:textId="77777777" w:rsidR="006D06B0" w:rsidRPr="00D137EF" w:rsidRDefault="006D06B0" w:rsidP="006D06B0"/>
    <w:p w14:paraId="1D82D649" w14:textId="77777777" w:rsidR="006D06B0" w:rsidRPr="00D137EF" w:rsidRDefault="006D06B0" w:rsidP="006D06B0"/>
    <w:p w14:paraId="3F63794C" w14:textId="77777777" w:rsidR="006D06B0" w:rsidRPr="00D137EF" w:rsidRDefault="006D06B0" w:rsidP="006D06B0"/>
    <w:p w14:paraId="66313D16" w14:textId="77777777" w:rsidR="006D06B0" w:rsidRDefault="006D06B0" w:rsidP="006D06B0">
      <w:pPr>
        <w:tabs>
          <w:tab w:val="left" w:pos="4340"/>
        </w:tabs>
      </w:pPr>
    </w:p>
    <w:p w14:paraId="0A016517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728FCCA3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11AA8CA4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56E23A21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E5C4F0" wp14:editId="22C10B79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2ACF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C4F0" id="_x0000_s1029" type="#_x0000_t202" style="position:absolute;margin-left:3.3pt;margin-top:14.2pt;width:490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">
                <v:textbox>
                  <w:txbxContent>
                    <w:p w14:paraId="21892ACF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CF9ED" w14:textId="77777777" w:rsidR="006D06B0" w:rsidRDefault="006D06B0" w:rsidP="006D06B0"/>
    <w:p w14:paraId="1B6CCF31" w14:textId="77777777" w:rsidR="006D06B0" w:rsidRPr="00D137EF" w:rsidRDefault="006D06B0" w:rsidP="006D06B0">
      <w:pPr>
        <w:tabs>
          <w:tab w:val="left" w:pos="4340"/>
        </w:tabs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3125" w14:textId="77777777" w:rsidR="007272A9" w:rsidRDefault="007272A9">
      <w:r>
        <w:separator/>
      </w:r>
    </w:p>
  </w:endnote>
  <w:endnote w:type="continuationSeparator" w:id="0">
    <w:p w14:paraId="082C1CDA" w14:textId="77777777" w:rsidR="007272A9" w:rsidRDefault="0072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F56F" w14:textId="77777777" w:rsidR="007272A9" w:rsidRDefault="007272A9">
      <w:r>
        <w:separator/>
      </w:r>
    </w:p>
  </w:footnote>
  <w:footnote w:type="continuationSeparator" w:id="0">
    <w:p w14:paraId="5DF48AFD" w14:textId="77777777" w:rsidR="007272A9" w:rsidRDefault="0072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E2"/>
    <w:rsid w:val="000C05D7"/>
    <w:rsid w:val="000E02AF"/>
    <w:rsid w:val="000F7DA3"/>
    <w:rsid w:val="00161164"/>
    <w:rsid w:val="001B0685"/>
    <w:rsid w:val="002117AC"/>
    <w:rsid w:val="0021214A"/>
    <w:rsid w:val="00247698"/>
    <w:rsid w:val="00282A28"/>
    <w:rsid w:val="0030482D"/>
    <w:rsid w:val="0031755F"/>
    <w:rsid w:val="00387911"/>
    <w:rsid w:val="003E631F"/>
    <w:rsid w:val="00427683"/>
    <w:rsid w:val="00446083"/>
    <w:rsid w:val="004829D8"/>
    <w:rsid w:val="00505382"/>
    <w:rsid w:val="005C7E54"/>
    <w:rsid w:val="006C2EA8"/>
    <w:rsid w:val="006D06B0"/>
    <w:rsid w:val="007164B6"/>
    <w:rsid w:val="007272A9"/>
    <w:rsid w:val="00760F6A"/>
    <w:rsid w:val="007E7A44"/>
    <w:rsid w:val="0089663E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BF9C33"/>
  <w15:docId w15:val="{9F14189A-770D-4552-A1C8-5FF9712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ADD293-3421-4BCC-9B4E-91D1374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2019-04-16T14:18:00Z</dcterms:created>
  <dcterms:modified xsi:type="dcterms:W3CDTF">2019-04-18T13:57:00Z</dcterms:modified>
</cp:coreProperties>
</file>