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3CBDA055" w14:textId="77777777" w:rsidR="00387911" w:rsidRDefault="00760C08">
      <w:pPr>
        <w:pageBreakBefore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MANIFESTAZIONE DI INTERESSE PER L’</w:t>
      </w:r>
      <w:r w:rsidR="00387911">
        <w:rPr>
          <w:rFonts w:ascii="Calibri" w:hAnsi="Calibri" w:cs="Calibri"/>
          <w:b/>
        </w:rPr>
        <w:t xml:space="preserve">ASSEGNAZIONE </w:t>
      </w:r>
      <w:r>
        <w:rPr>
          <w:rFonts w:ascii="Calibri" w:hAnsi="Calibri" w:cs="Calibri"/>
          <w:b/>
        </w:rPr>
        <w:t>DELL’ORGANIZZAZIONE</w:t>
      </w:r>
    </w:p>
    <w:p w14:paraId="4C116CAD" w14:textId="4131BB27" w:rsidR="00387911" w:rsidRPr="00DC2E9B" w:rsidRDefault="00387911" w:rsidP="00DC2E9B">
      <w:pPr>
        <w:jc w:val="center"/>
        <w:rPr>
          <w:rFonts w:ascii="Calibri" w:hAnsi="Calibri" w:cs="Calibri"/>
          <w:b/>
        </w:rPr>
      </w:pPr>
      <w:r w:rsidRPr="00A30663">
        <w:rPr>
          <w:rFonts w:ascii="Calibri" w:hAnsi="Calibri" w:cs="Calibri"/>
          <w:b/>
        </w:rPr>
        <w:t>DE</w:t>
      </w:r>
      <w:r w:rsidR="00E5129B" w:rsidRPr="00A30663">
        <w:rPr>
          <w:rFonts w:ascii="Calibri" w:hAnsi="Calibri" w:cs="Calibri"/>
          <w:b/>
        </w:rPr>
        <w:t>LLE</w:t>
      </w:r>
      <w:r w:rsidRPr="00A30663">
        <w:rPr>
          <w:rFonts w:ascii="Calibri" w:hAnsi="Calibri" w:cs="Calibri"/>
          <w:b/>
        </w:rPr>
        <w:t xml:space="preserve"> FINALI</w:t>
      </w:r>
      <w:r w:rsidR="00E5129B" w:rsidRPr="00A30663">
        <w:rPr>
          <w:rFonts w:ascii="Calibri" w:hAnsi="Calibri" w:cs="Calibri"/>
          <w:b/>
        </w:rPr>
        <w:t xml:space="preserve"> </w:t>
      </w:r>
      <w:r w:rsidR="00563B8E">
        <w:rPr>
          <w:rFonts w:ascii="Calibri" w:hAnsi="Calibri" w:cs="Calibri"/>
          <w:b/>
        </w:rPr>
        <w:t>NAZIONALI</w:t>
      </w:r>
      <w:r w:rsidR="00AD228E">
        <w:rPr>
          <w:rFonts w:ascii="Calibri" w:hAnsi="Calibri" w:cs="Calibri"/>
          <w:b/>
        </w:rPr>
        <w:t xml:space="preserve"> </w:t>
      </w:r>
      <w:r w:rsidR="00F82FCD">
        <w:rPr>
          <w:rFonts w:ascii="Calibri" w:hAnsi="Calibri" w:cs="Calibri"/>
          <w:b/>
        </w:rPr>
        <w:t>GIOVANIL</w:t>
      </w:r>
      <w:r w:rsidR="00563B8E">
        <w:rPr>
          <w:rFonts w:ascii="Calibri" w:hAnsi="Calibri" w:cs="Calibri"/>
          <w:b/>
        </w:rPr>
        <w:t>I</w:t>
      </w:r>
      <w:r w:rsidR="00F82FCD">
        <w:rPr>
          <w:rFonts w:ascii="Calibri" w:hAnsi="Calibri" w:cs="Calibri"/>
          <w:b/>
        </w:rPr>
        <w:t xml:space="preserve"> </w:t>
      </w:r>
      <w:r w:rsidR="00CF5DA1">
        <w:rPr>
          <w:rFonts w:ascii="Calibri" w:hAnsi="Calibri" w:cs="Calibri"/>
          <w:b/>
        </w:rPr>
        <w:t>20</w:t>
      </w:r>
      <w:r w:rsidR="009A1E54">
        <w:rPr>
          <w:rFonts w:ascii="Calibri" w:hAnsi="Calibri" w:cs="Calibri"/>
          <w:b/>
        </w:rPr>
        <w:t>2</w:t>
      </w:r>
      <w:r w:rsidR="00563B8E">
        <w:rPr>
          <w:rFonts w:ascii="Calibri" w:hAnsi="Calibri" w:cs="Calibri"/>
          <w:b/>
        </w:rPr>
        <w:t>1</w:t>
      </w:r>
      <w:r w:rsidR="00DC2E9B">
        <w:rPr>
          <w:rFonts w:ascii="Calibri" w:hAnsi="Calibri" w:cs="Calibri"/>
          <w:b/>
        </w:rPr>
        <w:t xml:space="preserve"> - </w:t>
      </w:r>
      <w:r>
        <w:rPr>
          <w:rFonts w:ascii="Calibri" w:hAnsi="Calibri" w:cs="Calibri"/>
          <w:b/>
        </w:rPr>
        <w:t>HOCKEY PISTA</w:t>
      </w:r>
      <w:r w:rsidR="004829D8">
        <w:rPr>
          <w:rFonts w:ascii="Calibri" w:hAnsi="Calibri" w:cs="Calibri"/>
          <w:b/>
        </w:rPr>
        <w:t xml:space="preserve"> </w:t>
      </w:r>
    </w:p>
    <w:p w14:paraId="538302FC" w14:textId="77777777" w:rsidR="00387911" w:rsidRDefault="00387911">
      <w:pPr>
        <w:rPr>
          <w:rFonts w:ascii="Calibri" w:hAnsi="Calibri" w:cs="Calibri"/>
        </w:rPr>
      </w:pPr>
    </w:p>
    <w:p w14:paraId="64166B17" w14:textId="77777777" w:rsidR="00387911" w:rsidRDefault="00387911">
      <w:pPr>
        <w:rPr>
          <w:rFonts w:ascii="Calibri" w:hAnsi="Calibri" w:cs="Calibri"/>
        </w:rPr>
      </w:pPr>
    </w:p>
    <w:p w14:paraId="4B1740A0" w14:textId="77777777" w:rsidR="00387911" w:rsidRDefault="00387911">
      <w:pPr>
        <w:rPr>
          <w:rFonts w:ascii="Calibri" w:eastAsia="Calibri" w:hAnsi="Calibri" w:cs="Calibri"/>
        </w:rPr>
      </w:pPr>
      <w:r>
        <w:rPr>
          <w:rFonts w:ascii="Calibri" w:hAnsi="Calibri" w:cs="Calibri"/>
        </w:rPr>
        <w:t xml:space="preserve">Il/La sottoscritto/a   ____________________________________________________________     </w:t>
      </w:r>
    </w:p>
    <w:p w14:paraId="561709D9" w14:textId="23BBDEE3" w:rsidR="00387911" w:rsidRDefault="00387911">
      <w:pPr>
        <w:rPr>
          <w:rFonts w:ascii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                        </w:t>
      </w:r>
      <w:r w:rsidR="008C0FE0">
        <w:rPr>
          <w:rFonts w:ascii="Calibri" w:hAnsi="Calibri" w:cs="Calibri"/>
        </w:rPr>
        <w:t>(cognome)</w:t>
      </w:r>
      <w:r w:rsidR="00563B8E">
        <w:rPr>
          <w:rFonts w:ascii="Calibri" w:hAnsi="Calibri" w:cs="Calibri"/>
        </w:rPr>
        <w:tab/>
      </w:r>
      <w:r w:rsidR="00563B8E">
        <w:rPr>
          <w:rFonts w:ascii="Calibri" w:hAnsi="Calibri" w:cs="Calibri"/>
        </w:rPr>
        <w:tab/>
      </w:r>
      <w:r>
        <w:rPr>
          <w:rFonts w:ascii="Calibri" w:hAnsi="Calibri" w:cs="Calibri"/>
        </w:rPr>
        <w:t xml:space="preserve">    </w:t>
      </w:r>
      <w:r w:rsidR="008C0FE0">
        <w:rPr>
          <w:rFonts w:ascii="Calibri" w:hAnsi="Calibri" w:cs="Calibri"/>
        </w:rPr>
        <w:tab/>
      </w:r>
      <w:r>
        <w:rPr>
          <w:rFonts w:ascii="Calibri" w:hAnsi="Calibri" w:cs="Calibri"/>
        </w:rPr>
        <w:t>(nome)</w:t>
      </w:r>
    </w:p>
    <w:p w14:paraId="4CE1ADDC" w14:textId="77777777" w:rsidR="00387911" w:rsidRDefault="00387911">
      <w:pPr>
        <w:rPr>
          <w:rFonts w:ascii="Calibri" w:hAnsi="Calibri" w:cs="Calibri"/>
        </w:rPr>
      </w:pPr>
    </w:p>
    <w:p w14:paraId="08D7BD92" w14:textId="77777777" w:rsidR="00387911" w:rsidRDefault="00387911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Nato/a </w:t>
      </w:r>
      <w:proofErr w:type="spellStart"/>
      <w:r>
        <w:rPr>
          <w:rFonts w:ascii="Calibri" w:hAnsi="Calibri" w:cs="Calibri"/>
        </w:rPr>
        <w:t>a</w:t>
      </w:r>
      <w:proofErr w:type="spellEnd"/>
      <w:r>
        <w:rPr>
          <w:rFonts w:ascii="Calibri" w:hAnsi="Calibri" w:cs="Calibri"/>
        </w:rPr>
        <w:t xml:space="preserve">_________________________________________ </w:t>
      </w:r>
      <w:proofErr w:type="spellStart"/>
      <w:r>
        <w:rPr>
          <w:rFonts w:ascii="Calibri" w:hAnsi="Calibri" w:cs="Calibri"/>
        </w:rPr>
        <w:t>Prov</w:t>
      </w:r>
      <w:proofErr w:type="spellEnd"/>
      <w:r>
        <w:rPr>
          <w:rFonts w:ascii="Calibri" w:hAnsi="Calibri" w:cs="Calibri"/>
        </w:rPr>
        <w:t>. ______il ________________</w:t>
      </w:r>
    </w:p>
    <w:p w14:paraId="57904C0D" w14:textId="77777777" w:rsidR="00387911" w:rsidRDefault="00387911">
      <w:pPr>
        <w:rPr>
          <w:rFonts w:ascii="Calibri" w:hAnsi="Calibri" w:cs="Calibri"/>
        </w:rPr>
      </w:pPr>
    </w:p>
    <w:p w14:paraId="55C26989" w14:textId="77777777" w:rsidR="00316143" w:rsidRDefault="00316143">
      <w:pPr>
        <w:rPr>
          <w:rFonts w:ascii="Calibri" w:hAnsi="Calibri" w:cs="Calibri"/>
        </w:rPr>
      </w:pPr>
    </w:p>
    <w:p w14:paraId="1E578C4E" w14:textId="77777777" w:rsidR="00387911" w:rsidRDefault="00387911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Residente a ___________________________________________________________________ </w:t>
      </w:r>
    </w:p>
    <w:p w14:paraId="1FAE5684" w14:textId="77777777" w:rsidR="00387911" w:rsidRDefault="00387911">
      <w:pPr>
        <w:rPr>
          <w:rFonts w:ascii="Calibri" w:hAnsi="Calibri" w:cs="Calibri"/>
        </w:rPr>
      </w:pPr>
    </w:p>
    <w:p w14:paraId="7E39D90C" w14:textId="77777777" w:rsidR="00316143" w:rsidRDefault="00316143">
      <w:pPr>
        <w:rPr>
          <w:rFonts w:ascii="Calibri" w:hAnsi="Calibri" w:cs="Calibri"/>
        </w:rPr>
      </w:pPr>
    </w:p>
    <w:p w14:paraId="0C488C10" w14:textId="77777777" w:rsidR="00387911" w:rsidRDefault="00387911">
      <w:pPr>
        <w:rPr>
          <w:rFonts w:ascii="Calibri" w:hAnsi="Calibri" w:cs="Calibri"/>
        </w:rPr>
      </w:pPr>
      <w:r>
        <w:rPr>
          <w:rFonts w:ascii="Calibri" w:hAnsi="Calibri" w:cs="Calibri"/>
        </w:rPr>
        <w:t>via__________________________________________________________________ n._______</w:t>
      </w:r>
    </w:p>
    <w:p w14:paraId="5631E81A" w14:textId="77777777" w:rsidR="00387911" w:rsidRDefault="00387911">
      <w:pPr>
        <w:rPr>
          <w:rFonts w:ascii="Calibri" w:hAnsi="Calibri" w:cs="Calibri"/>
        </w:rPr>
      </w:pPr>
    </w:p>
    <w:p w14:paraId="53A20051" w14:textId="77777777" w:rsidR="00387911" w:rsidRDefault="00387911">
      <w:pPr>
        <w:rPr>
          <w:rFonts w:ascii="Calibri" w:hAnsi="Calibri" w:cs="Calibri"/>
        </w:rPr>
      </w:pPr>
    </w:p>
    <w:p w14:paraId="08F2F939" w14:textId="7193F520" w:rsidR="00387911" w:rsidRDefault="00760C08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intende presentare manifestazione di interesse per l’organizzazione delle Finali </w:t>
      </w:r>
      <w:r w:rsidR="00563B8E">
        <w:rPr>
          <w:rFonts w:ascii="Calibri" w:hAnsi="Calibri" w:cs="Calibri"/>
        </w:rPr>
        <w:t>Nazionali Giovanili</w:t>
      </w:r>
      <w:r w:rsidR="00316143">
        <w:rPr>
          <w:rFonts w:ascii="Calibri" w:hAnsi="Calibri" w:cs="Calibri"/>
        </w:rPr>
        <w:t xml:space="preserve"> 20</w:t>
      </w:r>
      <w:r w:rsidR="009A1E54">
        <w:rPr>
          <w:rFonts w:ascii="Calibri" w:hAnsi="Calibri" w:cs="Calibri"/>
        </w:rPr>
        <w:t>2</w:t>
      </w:r>
      <w:r w:rsidR="00563B8E">
        <w:rPr>
          <w:rFonts w:ascii="Calibri" w:hAnsi="Calibri" w:cs="Calibri"/>
        </w:rPr>
        <w:t>1</w:t>
      </w:r>
      <w:r w:rsidR="008C0FE0">
        <w:rPr>
          <w:rFonts w:ascii="Calibri" w:hAnsi="Calibri" w:cs="Calibri"/>
        </w:rPr>
        <w:t xml:space="preserve"> di hockey su pista</w:t>
      </w:r>
      <w:r w:rsidR="00563B8E">
        <w:rPr>
          <w:rFonts w:ascii="Calibri" w:hAnsi="Calibri" w:cs="Calibri"/>
        </w:rPr>
        <w:t xml:space="preserve"> relativamente ai seguenti eventi:</w:t>
      </w:r>
    </w:p>
    <w:p w14:paraId="542FC1BD" w14:textId="47DCB94E" w:rsidR="00563B8E" w:rsidRDefault="00563B8E">
      <w:pPr>
        <w:rPr>
          <w:rFonts w:ascii="Calibri" w:hAnsi="Calibri" w:cs="Calibri"/>
        </w:rPr>
      </w:pPr>
    </w:p>
    <w:p w14:paraId="7D98A752" w14:textId="3415CB93" w:rsidR="00563B8E" w:rsidRDefault="00563B8E" w:rsidP="00563B8E">
      <w:pPr>
        <w:autoSpaceDE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</w:t>
      </w:r>
      <w:r>
        <w:rPr>
          <w:rFonts w:ascii="Calibri" w:hAnsi="Calibri" w:cs="Calibri"/>
        </w:rPr>
        <w:tab/>
        <w:t xml:space="preserve">Evento 1 – Finali di Coppa Italia U11 – da venerdì 28 a domenica 30 maggio 2021 </w:t>
      </w:r>
    </w:p>
    <w:p w14:paraId="6457EF72" w14:textId="0351BFD7" w:rsidR="00563B8E" w:rsidRDefault="00563B8E" w:rsidP="00563B8E">
      <w:pPr>
        <w:autoSpaceDE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</w:t>
      </w:r>
      <w:r>
        <w:rPr>
          <w:rFonts w:ascii="Calibri" w:hAnsi="Calibri" w:cs="Calibri"/>
        </w:rPr>
        <w:tab/>
        <w:t xml:space="preserve">Evento 2 – Finali di Campionato U11 – da giovedì 27 a domenica 30 maggio 2021 </w:t>
      </w:r>
    </w:p>
    <w:p w14:paraId="1C89CF98" w14:textId="18B41C65" w:rsidR="00563B8E" w:rsidRDefault="00563B8E" w:rsidP="00563B8E">
      <w:pPr>
        <w:autoSpaceDE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</w:t>
      </w:r>
      <w:r>
        <w:rPr>
          <w:rFonts w:ascii="Calibri" w:hAnsi="Calibri" w:cs="Calibri"/>
        </w:rPr>
        <w:tab/>
        <w:t xml:space="preserve">Evento 3 – Finali di Coppa Italia U15 – da venerdì 28 a domenica 30 maggio 2021 </w:t>
      </w:r>
    </w:p>
    <w:p w14:paraId="6DEDB243" w14:textId="5BD59194" w:rsidR="00563B8E" w:rsidRDefault="00563B8E" w:rsidP="00563B8E">
      <w:pPr>
        <w:autoSpaceDE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</w:t>
      </w:r>
      <w:r>
        <w:rPr>
          <w:rFonts w:ascii="Calibri" w:hAnsi="Calibri" w:cs="Calibri"/>
        </w:rPr>
        <w:tab/>
        <w:t xml:space="preserve">Evento 4 – Finali di Campionato U15 – da giovedì 27 a domenica 30 maggio 2021 </w:t>
      </w:r>
    </w:p>
    <w:p w14:paraId="52DCAF72" w14:textId="238BC2FA" w:rsidR="00563B8E" w:rsidRDefault="00563B8E" w:rsidP="00563B8E">
      <w:pPr>
        <w:autoSpaceDE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</w:t>
      </w:r>
      <w:r>
        <w:rPr>
          <w:rFonts w:ascii="Calibri" w:hAnsi="Calibri" w:cs="Calibri"/>
        </w:rPr>
        <w:tab/>
        <w:t xml:space="preserve">Evento 5 – Finali di Coppa Italia U13 – da venerdì 4 a domenica 6 giugno 2021 </w:t>
      </w:r>
    </w:p>
    <w:p w14:paraId="77439309" w14:textId="46FDE131" w:rsidR="00563B8E" w:rsidRDefault="00563B8E" w:rsidP="00563B8E">
      <w:pPr>
        <w:autoSpaceDE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</w:t>
      </w:r>
      <w:r>
        <w:rPr>
          <w:rFonts w:ascii="Calibri" w:hAnsi="Calibri" w:cs="Calibri"/>
        </w:rPr>
        <w:tab/>
        <w:t xml:space="preserve">Evento 6 – Finali di Campionato U13 – da giovedì 3 a domenica 6 giugno 2021 </w:t>
      </w:r>
    </w:p>
    <w:p w14:paraId="766CAC50" w14:textId="7A67EFF0" w:rsidR="00563B8E" w:rsidRDefault="00563B8E" w:rsidP="00563B8E">
      <w:pPr>
        <w:autoSpaceDE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</w:t>
      </w:r>
      <w:r>
        <w:rPr>
          <w:rFonts w:ascii="Calibri" w:hAnsi="Calibri" w:cs="Calibri"/>
        </w:rPr>
        <w:tab/>
        <w:t xml:space="preserve">Evento 7 – Finali di Coppa Italia U17 – da venerdì 4 a domenica 6 giugno 2021 </w:t>
      </w:r>
    </w:p>
    <w:p w14:paraId="421B7691" w14:textId="699FE46F" w:rsidR="00563B8E" w:rsidRDefault="00563B8E" w:rsidP="00563B8E">
      <w:pPr>
        <w:autoSpaceDE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</w:t>
      </w:r>
      <w:r>
        <w:rPr>
          <w:rFonts w:ascii="Calibri" w:hAnsi="Calibri" w:cs="Calibri"/>
        </w:rPr>
        <w:tab/>
        <w:t xml:space="preserve">Evento 8 – Finali di Campionato U17 – da giovedì 3 a domenica 6 giugno 2021 </w:t>
      </w:r>
    </w:p>
    <w:p w14:paraId="6C4FB25B" w14:textId="77777777" w:rsidR="00387911" w:rsidRDefault="00387911">
      <w:pPr>
        <w:rPr>
          <w:rFonts w:ascii="Calibri" w:hAnsi="Calibri" w:cs="Calibri"/>
        </w:rPr>
      </w:pPr>
    </w:p>
    <w:p w14:paraId="487A452B" w14:textId="77777777" w:rsidR="00387911" w:rsidRDefault="00387911">
      <w:pPr>
        <w:rPr>
          <w:rFonts w:ascii="Calibri" w:hAnsi="Calibri" w:cs="Calibri"/>
        </w:rPr>
      </w:pPr>
      <w:r>
        <w:rPr>
          <w:rFonts w:ascii="Calibri" w:hAnsi="Calibri" w:cs="Calibri"/>
        </w:rPr>
        <w:t>Dichiara:</w:t>
      </w:r>
    </w:p>
    <w:p w14:paraId="15BC630F" w14:textId="77777777" w:rsidR="00387911" w:rsidRDefault="00387911">
      <w:pPr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di essere il Legale rappresentante </w:t>
      </w:r>
      <w:r w:rsidR="00316143">
        <w:rPr>
          <w:rFonts w:ascii="Calibri" w:hAnsi="Calibri" w:cs="Calibri"/>
        </w:rPr>
        <w:t>del soggetto organizzatore</w:t>
      </w:r>
      <w:r>
        <w:rPr>
          <w:rFonts w:ascii="Calibri" w:hAnsi="Calibri" w:cs="Calibri"/>
        </w:rPr>
        <w:t>:</w:t>
      </w:r>
    </w:p>
    <w:p w14:paraId="7730E128" w14:textId="77777777" w:rsidR="00316143" w:rsidRDefault="00316143" w:rsidP="00316143">
      <w:pPr>
        <w:ind w:left="720"/>
        <w:rPr>
          <w:rFonts w:ascii="Calibri" w:hAnsi="Calibri" w:cs="Calibri"/>
        </w:rPr>
      </w:pPr>
    </w:p>
    <w:p w14:paraId="293AA9E7" w14:textId="77777777" w:rsidR="00387911" w:rsidRDefault="00387911">
      <w:pPr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______________________________________________________________________________</w:t>
      </w:r>
    </w:p>
    <w:p w14:paraId="4A94CBD3" w14:textId="77777777" w:rsidR="00387911" w:rsidRDefault="00387911">
      <w:pPr>
        <w:rPr>
          <w:rFonts w:ascii="Calibri" w:hAnsi="Calibri" w:cs="Calibri"/>
        </w:rPr>
      </w:pPr>
    </w:p>
    <w:p w14:paraId="495C2D60" w14:textId="405996CD" w:rsidR="00387911" w:rsidRDefault="00387911">
      <w:pPr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di prendere atto che l’assegnazione definitiva </w:t>
      </w:r>
      <w:r w:rsidR="00D0602F">
        <w:rPr>
          <w:rFonts w:ascii="Calibri" w:hAnsi="Calibri" w:cs="Calibri"/>
        </w:rPr>
        <w:t>delle Finali Nazionali</w:t>
      </w:r>
      <w:r w:rsidR="00316143">
        <w:rPr>
          <w:rFonts w:ascii="Calibri" w:hAnsi="Calibri" w:cs="Calibri"/>
        </w:rPr>
        <w:t xml:space="preserve"> </w:t>
      </w:r>
      <w:r w:rsidR="00D0602F">
        <w:rPr>
          <w:rFonts w:ascii="Calibri" w:hAnsi="Calibri" w:cs="Calibri"/>
        </w:rPr>
        <w:t>G</w:t>
      </w:r>
      <w:r w:rsidR="009A1E54">
        <w:rPr>
          <w:rFonts w:ascii="Calibri" w:hAnsi="Calibri" w:cs="Calibri"/>
        </w:rPr>
        <w:t xml:space="preserve">iovanili </w:t>
      </w:r>
      <w:r>
        <w:rPr>
          <w:rFonts w:ascii="Calibri" w:hAnsi="Calibri" w:cs="Calibri"/>
        </w:rPr>
        <w:t>avverrà a seguito di delibera del Consiglio Federale e della successiva firma di apposita convenzione.</w:t>
      </w:r>
    </w:p>
    <w:p w14:paraId="70459FE7" w14:textId="77777777" w:rsidR="00387911" w:rsidRDefault="00387911">
      <w:pPr>
        <w:rPr>
          <w:rFonts w:ascii="Calibri" w:hAnsi="Calibri" w:cs="Calibri"/>
        </w:rPr>
      </w:pPr>
    </w:p>
    <w:p w14:paraId="0425E90C" w14:textId="77777777" w:rsidR="009A1E54" w:rsidRDefault="009A1E54" w:rsidP="009A1E54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Autorizza la FISR al trattamento dei dati personali, ai sensi del D. </w:t>
      </w:r>
      <w:proofErr w:type="spellStart"/>
      <w:r>
        <w:rPr>
          <w:rFonts w:ascii="Calibri" w:hAnsi="Calibri" w:cs="Calibri"/>
        </w:rPr>
        <w:t>Lgs</w:t>
      </w:r>
      <w:proofErr w:type="spellEnd"/>
      <w:r>
        <w:rPr>
          <w:rFonts w:ascii="Calibri" w:hAnsi="Calibri" w:cs="Calibri"/>
        </w:rPr>
        <w:t xml:space="preserve">. 10 agosto 2018, n. 101 (GDPR – Reg. UE 2016/679) </w:t>
      </w:r>
    </w:p>
    <w:p w14:paraId="37F075D7" w14:textId="3AE5A78C" w:rsidR="00387911" w:rsidRDefault="00387911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</w:p>
    <w:p w14:paraId="1EE57B7F" w14:textId="77777777" w:rsidR="00387911" w:rsidRDefault="00387911">
      <w:pPr>
        <w:rPr>
          <w:rFonts w:ascii="Calibri" w:hAnsi="Calibri" w:cs="Calibri"/>
        </w:rPr>
      </w:pPr>
    </w:p>
    <w:p w14:paraId="64BF6810" w14:textId="77777777" w:rsidR="00316143" w:rsidRDefault="00387911">
      <w:pPr>
        <w:rPr>
          <w:rFonts w:ascii="Calibri" w:eastAsia="Calibri" w:hAnsi="Calibri" w:cs="Calibri"/>
        </w:rPr>
      </w:pPr>
      <w:r>
        <w:rPr>
          <w:rFonts w:ascii="Calibri" w:hAnsi="Calibri" w:cs="Calibri"/>
        </w:rPr>
        <w:t xml:space="preserve">_____________________________,     ____________________   </w:t>
      </w:r>
    </w:p>
    <w:p w14:paraId="1E081F1B" w14:textId="77777777" w:rsidR="00387911" w:rsidRDefault="0031614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</w:t>
      </w:r>
      <w:proofErr w:type="gramStart"/>
      <w:r>
        <w:rPr>
          <w:rFonts w:ascii="Calibri" w:hAnsi="Calibri" w:cs="Calibri"/>
        </w:rPr>
        <w:t>luogo)</w:t>
      </w:r>
      <w:r w:rsidR="00387911">
        <w:rPr>
          <w:rFonts w:ascii="Calibri" w:hAnsi="Calibri" w:cs="Calibri"/>
        </w:rPr>
        <w:t xml:space="preserve">   </w:t>
      </w:r>
      <w:proofErr w:type="gramEnd"/>
      <w:r w:rsidR="00387911">
        <w:rPr>
          <w:rFonts w:ascii="Calibri" w:hAnsi="Calibri" w:cs="Calibri"/>
        </w:rPr>
        <w:t xml:space="preserve">                                                </w:t>
      </w:r>
      <w:r>
        <w:rPr>
          <w:rFonts w:ascii="Calibri" w:hAnsi="Calibri" w:cs="Calibri"/>
        </w:rPr>
        <w:t xml:space="preserve">     </w:t>
      </w:r>
      <w:r w:rsidR="00387911">
        <w:rPr>
          <w:rFonts w:ascii="Calibri" w:hAnsi="Calibri" w:cs="Calibri"/>
        </w:rPr>
        <w:t>(data)</w:t>
      </w:r>
    </w:p>
    <w:p w14:paraId="6AFE1188" w14:textId="75B460B0" w:rsidR="00387911" w:rsidRDefault="00387911" w:rsidP="00DC2E9B">
      <w:pPr>
        <w:rPr>
          <w:rFonts w:ascii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</w:t>
      </w:r>
    </w:p>
    <w:p w14:paraId="2FF37C54" w14:textId="77777777" w:rsidR="00387911" w:rsidRDefault="00387911">
      <w:pPr>
        <w:ind w:left="2832" w:firstLine="708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</w:t>
      </w:r>
      <w:r>
        <w:rPr>
          <w:rFonts w:ascii="Calibri" w:hAnsi="Calibri" w:cs="Calibri"/>
        </w:rPr>
        <w:t>__________________________________</w:t>
      </w:r>
    </w:p>
    <w:p w14:paraId="75130504" w14:textId="23EE320E" w:rsidR="00DC2E9B" w:rsidRDefault="00387911" w:rsidP="00DC2E9B">
      <w:pPr>
        <w:ind w:left="2832" w:firstLine="708"/>
        <w:rPr>
          <w:rFonts w:ascii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         </w:t>
      </w:r>
      <w:r>
        <w:rPr>
          <w:rFonts w:ascii="Calibri" w:hAnsi="Calibri" w:cs="Calibri"/>
        </w:rPr>
        <w:t>(Firma)</w:t>
      </w:r>
    </w:p>
    <w:p w14:paraId="2DC29DA0" w14:textId="0CAD729F" w:rsidR="00387911" w:rsidRDefault="00387911">
      <w:pPr>
        <w:rPr>
          <w:rFonts w:ascii="Calibri" w:eastAsia="Calibri" w:hAnsi="Calibri" w:cs="Calibri"/>
        </w:rPr>
      </w:pPr>
      <w:r>
        <w:rPr>
          <w:rFonts w:ascii="Calibri" w:hAnsi="Calibri" w:cs="Calibri"/>
        </w:rPr>
        <w:t>Allegati:</w:t>
      </w:r>
    </w:p>
    <w:p w14:paraId="1E25D2B4" w14:textId="77777777" w:rsidR="00387911" w:rsidRDefault="0038791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□ </w:t>
      </w:r>
      <w:r>
        <w:rPr>
          <w:rFonts w:ascii="Calibri" w:hAnsi="Calibri" w:cs="Calibri"/>
        </w:rPr>
        <w:t>Fotocopia documento d’identità</w:t>
      </w:r>
    </w:p>
    <w:p w14:paraId="2C10F31F" w14:textId="77777777" w:rsidR="00387911" w:rsidRDefault="0038791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□ </w:t>
      </w:r>
      <w:r>
        <w:rPr>
          <w:rFonts w:ascii="Calibri" w:hAnsi="Calibri" w:cs="Calibri"/>
        </w:rPr>
        <w:t>Schede di presentazione n. 1, 2, 3 e 4</w:t>
      </w:r>
    </w:p>
    <w:p w14:paraId="214BBACA" w14:textId="77777777" w:rsidR="00387911" w:rsidRDefault="0038791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□ </w:t>
      </w:r>
      <w:r>
        <w:rPr>
          <w:rFonts w:ascii="Calibri" w:hAnsi="Calibri" w:cs="Calibri"/>
        </w:rPr>
        <w:t>Piano di comunicazione</w:t>
      </w:r>
      <w:r w:rsidR="00317F89">
        <w:rPr>
          <w:rFonts w:ascii="Calibri" w:hAnsi="Calibri" w:cs="Calibri"/>
        </w:rPr>
        <w:t xml:space="preserve"> (facoltativo)</w:t>
      </w:r>
    </w:p>
    <w:p w14:paraId="714998A5" w14:textId="77777777" w:rsidR="00387911" w:rsidRDefault="00387911">
      <w:pPr>
        <w:rPr>
          <w:rFonts w:ascii="Calibri" w:hAnsi="Calibri" w:cs="Calibri"/>
        </w:rPr>
      </w:pPr>
      <w:r>
        <w:rPr>
          <w:rFonts w:ascii="Calibri" w:eastAsia="Calibri" w:hAnsi="Calibri" w:cs="Calibri"/>
        </w:rPr>
        <w:t xml:space="preserve">□ </w:t>
      </w:r>
      <w:r>
        <w:rPr>
          <w:rFonts w:ascii="Calibri" w:hAnsi="Calibri" w:cs="Calibri"/>
        </w:rPr>
        <w:t>Materiale illustrativo (facoltativo)</w:t>
      </w:r>
    </w:p>
    <w:p w14:paraId="2F71D3CD" w14:textId="77777777" w:rsidR="00387911" w:rsidRDefault="00317F89" w:rsidP="00317F89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</w:rPr>
        <w:br w:type="page"/>
      </w:r>
      <w:r w:rsidR="00387911">
        <w:rPr>
          <w:rFonts w:ascii="Calibri" w:hAnsi="Calibri" w:cs="Calibri"/>
          <w:b/>
        </w:rPr>
        <w:lastRenderedPageBreak/>
        <w:t>1</w:t>
      </w:r>
      <w:r>
        <w:rPr>
          <w:rFonts w:ascii="Calibri" w:hAnsi="Calibri" w:cs="Calibri"/>
          <w:b/>
        </w:rPr>
        <w:t>A</w:t>
      </w:r>
      <w:r w:rsidR="00387911">
        <w:rPr>
          <w:rFonts w:ascii="Calibri" w:hAnsi="Calibri" w:cs="Calibri"/>
          <w:b/>
        </w:rPr>
        <w:t xml:space="preserve"> - Scheda Anagrafica</w:t>
      </w:r>
      <w:r>
        <w:rPr>
          <w:rFonts w:ascii="Calibri" w:hAnsi="Calibri" w:cs="Calibri"/>
          <w:b/>
        </w:rPr>
        <w:t xml:space="preserve"> – Soggetti non FISR</w:t>
      </w:r>
    </w:p>
    <w:p w14:paraId="3CD71BA4" w14:textId="77777777" w:rsidR="00317F89" w:rsidRDefault="00317F89" w:rsidP="00317F89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DA COMPILARE SOLO SE IL SOGGETTO ORGANIZZATORE NON È</w:t>
      </w:r>
    </w:p>
    <w:p w14:paraId="234C36F3" w14:textId="04689992" w:rsidR="00317F89" w:rsidRDefault="00317F89" w:rsidP="00317F89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UNA SOCIETÀ SPORTIVA AFFILIATA ALLA FISR PER IL 20</w:t>
      </w:r>
      <w:r w:rsidR="009A1E54">
        <w:rPr>
          <w:rFonts w:ascii="Calibri" w:hAnsi="Calibri" w:cs="Calibri"/>
          <w:b/>
        </w:rPr>
        <w:t>2</w:t>
      </w:r>
      <w:r w:rsidR="00DC2E9B">
        <w:rPr>
          <w:rFonts w:ascii="Calibri" w:hAnsi="Calibri" w:cs="Calibri"/>
          <w:b/>
        </w:rPr>
        <w:t>1</w:t>
      </w:r>
    </w:p>
    <w:p w14:paraId="3DE4CFFC" w14:textId="77777777" w:rsidR="00387911" w:rsidRDefault="00387911">
      <w:pPr>
        <w:jc w:val="center"/>
        <w:rPr>
          <w:rFonts w:ascii="Calibri" w:hAnsi="Calibri" w:cs="Calibri"/>
          <w:b/>
        </w:rPr>
      </w:pPr>
    </w:p>
    <w:p w14:paraId="0E0BC9DF" w14:textId="77777777" w:rsidR="00387911" w:rsidRDefault="00387911">
      <w:pPr>
        <w:jc w:val="center"/>
        <w:rPr>
          <w:rFonts w:ascii="Calibri" w:hAnsi="Calibri" w:cs="Calibri"/>
        </w:rPr>
      </w:pPr>
      <w:r>
        <w:rPr>
          <w:rFonts w:ascii="Calibri" w:eastAsia="Calibri" w:hAnsi="Calibri" w:cs="Calibri"/>
          <w:b/>
        </w:rPr>
        <w:t xml:space="preserve"> </w:t>
      </w:r>
    </w:p>
    <w:tbl>
      <w:tblPr>
        <w:tblW w:w="9979" w:type="dxa"/>
        <w:tblInd w:w="-40" w:type="dxa"/>
        <w:tblLayout w:type="fixed"/>
        <w:tblLook w:val="0000" w:firstRow="0" w:lastRow="0" w:firstColumn="0" w:lastColumn="0" w:noHBand="0" w:noVBand="0"/>
      </w:tblPr>
      <w:tblGrid>
        <w:gridCol w:w="9979"/>
      </w:tblGrid>
      <w:tr w:rsidR="00387911" w14:paraId="04E3451F" w14:textId="77777777" w:rsidTr="00952C10"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4C22E3" w14:textId="77777777" w:rsidR="00387911" w:rsidRPr="00952C10" w:rsidRDefault="00387911" w:rsidP="00952C10">
            <w:pPr>
              <w:snapToGrid w:val="0"/>
              <w:rPr>
                <w:rFonts w:ascii="Calibri" w:eastAsia="Calibri" w:hAnsi="Calibri" w:cs="Calibri"/>
              </w:rPr>
            </w:pPr>
            <w:r>
              <w:rPr>
                <w:rFonts w:ascii="Calibri" w:hAnsi="Calibri" w:cs="Calibri"/>
              </w:rPr>
              <w:t>Tipo di organismo:</w:t>
            </w:r>
            <w:r>
              <w:rPr>
                <w:rFonts w:ascii="Calibri" w:hAnsi="Calibri" w:cs="Calibri"/>
              </w:rPr>
              <w:tab/>
            </w:r>
            <w:r>
              <w:rPr>
                <w:rFonts w:ascii="Calibri" w:hAnsi="Calibri" w:cs="Calibri"/>
              </w:rPr>
              <w:tab/>
            </w:r>
            <w:r>
              <w:rPr>
                <w:rFonts w:ascii="Calibri" w:hAnsi="Calibri" w:cs="Calibri"/>
              </w:rPr>
              <w:tab/>
              <w:t xml:space="preserve"> </w:t>
            </w:r>
            <w:r w:rsidR="00952C10">
              <w:rPr>
                <w:rFonts w:ascii="Calibri" w:hAnsi="Calibri" w:cs="Calibri"/>
              </w:rPr>
              <w:t>Ente Locale</w:t>
            </w:r>
            <w:r>
              <w:rPr>
                <w:rFonts w:ascii="Calibri" w:hAnsi="Calibri" w:cs="Calibri"/>
              </w:rPr>
              <w:t xml:space="preserve">    </w:t>
            </w:r>
            <w:r w:rsidR="00952C10">
              <w:rPr>
                <w:rFonts w:ascii="Calibri" w:hAnsi="Calibri" w:cs="Calibri"/>
              </w:rPr>
              <w:t xml:space="preserve">                                            </w:t>
            </w:r>
            <w:r>
              <w:rPr>
                <w:rFonts w:ascii="Calibri" w:hAnsi="Calibri" w:cs="Calibri"/>
              </w:rPr>
              <w:t xml:space="preserve"> </w:t>
            </w:r>
            <w:r w:rsidRPr="00952C10">
              <w:rPr>
                <w:rFonts w:ascii="Calibri" w:hAnsi="Calibri" w:cs="Calibri"/>
                <w:sz w:val="52"/>
                <w:szCs w:val="52"/>
              </w:rPr>
              <w:t>□</w:t>
            </w:r>
            <w:r w:rsidRPr="00952C10">
              <w:rPr>
                <w:rFonts w:ascii="Calibri" w:eastAsia="Calibri" w:hAnsi="Calibri" w:cs="Calibri"/>
              </w:rPr>
              <w:tab/>
            </w:r>
            <w:r w:rsidRPr="00952C10">
              <w:rPr>
                <w:rFonts w:ascii="Calibri" w:eastAsia="Calibri" w:hAnsi="Calibri" w:cs="Calibri"/>
              </w:rPr>
              <w:tab/>
            </w:r>
            <w:r w:rsidRPr="00952C10">
              <w:rPr>
                <w:rFonts w:ascii="Calibri" w:eastAsia="Calibri" w:hAnsi="Calibri" w:cs="Calibri"/>
              </w:rPr>
              <w:tab/>
            </w:r>
            <w:r w:rsidRPr="00952C10">
              <w:rPr>
                <w:rFonts w:ascii="Calibri" w:eastAsia="Calibri" w:hAnsi="Calibri" w:cs="Calibri"/>
              </w:rPr>
              <w:tab/>
            </w:r>
            <w:r w:rsidRPr="00952C10">
              <w:rPr>
                <w:rFonts w:ascii="Calibri" w:eastAsia="Calibri" w:hAnsi="Calibri" w:cs="Calibri"/>
              </w:rPr>
              <w:tab/>
            </w:r>
            <w:r w:rsidR="00952C10">
              <w:rPr>
                <w:rFonts w:ascii="Calibri" w:eastAsia="Calibri" w:hAnsi="Calibri" w:cs="Calibri"/>
              </w:rPr>
              <w:t xml:space="preserve">                                        </w:t>
            </w:r>
            <w:r w:rsidRPr="00952C10">
              <w:rPr>
                <w:rFonts w:ascii="Calibri" w:hAnsi="Calibri" w:cs="Calibri"/>
              </w:rPr>
              <w:t xml:space="preserve">Comitato Organizzatore Locale               </w:t>
            </w:r>
            <w:r w:rsidRPr="00952C10">
              <w:rPr>
                <w:rFonts w:ascii="Calibri" w:hAnsi="Calibri" w:cs="Calibri"/>
                <w:sz w:val="52"/>
                <w:szCs w:val="52"/>
              </w:rPr>
              <w:t>□</w:t>
            </w:r>
          </w:p>
        </w:tc>
      </w:tr>
      <w:tr w:rsidR="00387911" w14:paraId="136AAB95" w14:textId="77777777" w:rsidTr="00952C10"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DF640C" w14:textId="77777777" w:rsidR="00387911" w:rsidRDefault="00387911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Denominazione:</w:t>
            </w:r>
          </w:p>
          <w:p w14:paraId="1E0DD32A" w14:textId="77777777" w:rsidR="00387911" w:rsidRDefault="00387911">
            <w:pPr>
              <w:rPr>
                <w:rFonts w:ascii="Calibri" w:hAnsi="Calibri" w:cs="Calibri"/>
              </w:rPr>
            </w:pPr>
          </w:p>
        </w:tc>
      </w:tr>
      <w:tr w:rsidR="00387911" w14:paraId="73F1C829" w14:textId="77777777" w:rsidTr="00952C10"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4524E1" w14:textId="77777777" w:rsidR="00387911" w:rsidRDefault="00387911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Indirizzo sede: </w:t>
            </w:r>
          </w:p>
          <w:p w14:paraId="3DA4BCF5" w14:textId="77777777" w:rsidR="00387911" w:rsidRDefault="00387911">
            <w:pPr>
              <w:rPr>
                <w:rFonts w:ascii="Calibri" w:hAnsi="Calibri" w:cs="Calibri"/>
              </w:rPr>
            </w:pPr>
          </w:p>
        </w:tc>
      </w:tr>
      <w:tr w:rsidR="00387911" w14:paraId="26369399" w14:textId="77777777" w:rsidTr="00952C10"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98BFD6" w14:textId="77777777" w:rsidR="00387911" w:rsidRDefault="00952C10">
            <w:pPr>
              <w:snapToGrid w:val="0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Cap:</w:t>
            </w:r>
            <w:r w:rsidR="00387911">
              <w:rPr>
                <w:rFonts w:ascii="Calibri" w:hAnsi="Calibri" w:cs="Calibri"/>
              </w:rPr>
              <w:t xml:space="preserve">   </w:t>
            </w:r>
            <w:proofErr w:type="gramEnd"/>
            <w:r w:rsidR="00387911">
              <w:rPr>
                <w:rFonts w:ascii="Calibri" w:hAnsi="Calibri" w:cs="Calibri"/>
              </w:rPr>
              <w:t xml:space="preserve">                                        Città: </w:t>
            </w:r>
          </w:p>
          <w:p w14:paraId="080440CC" w14:textId="77777777" w:rsidR="00387911" w:rsidRDefault="00387911">
            <w:pPr>
              <w:rPr>
                <w:rFonts w:ascii="Calibri" w:hAnsi="Calibri" w:cs="Calibri"/>
              </w:rPr>
            </w:pPr>
          </w:p>
        </w:tc>
      </w:tr>
      <w:tr w:rsidR="00387911" w14:paraId="38FB9D73" w14:textId="77777777" w:rsidTr="00952C10"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C924FC" w14:textId="77777777" w:rsidR="00387911" w:rsidRDefault="00387911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Codice Fiscale/ Partita Iva:</w:t>
            </w:r>
          </w:p>
          <w:p w14:paraId="3D9C8734" w14:textId="77777777" w:rsidR="00387911" w:rsidRDefault="00387911">
            <w:pPr>
              <w:rPr>
                <w:rFonts w:ascii="Calibri" w:hAnsi="Calibri" w:cs="Calibri"/>
              </w:rPr>
            </w:pPr>
          </w:p>
        </w:tc>
      </w:tr>
      <w:tr w:rsidR="00387911" w14:paraId="0AC650C8" w14:textId="77777777" w:rsidTr="00952C10"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D40A2A" w14:textId="77777777" w:rsidR="00387911" w:rsidRDefault="00387911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Recapiti telefonici (fisso e cellulare):</w:t>
            </w:r>
          </w:p>
          <w:p w14:paraId="0C96A861" w14:textId="77777777" w:rsidR="00387911" w:rsidRDefault="00387911">
            <w:pPr>
              <w:rPr>
                <w:rFonts w:ascii="Calibri" w:hAnsi="Calibri" w:cs="Calibri"/>
              </w:rPr>
            </w:pPr>
          </w:p>
        </w:tc>
      </w:tr>
      <w:tr w:rsidR="00387911" w14:paraId="3B8EFBF8" w14:textId="77777777" w:rsidTr="00952C10"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15BD54" w14:textId="77777777" w:rsidR="00387911" w:rsidRDefault="00387911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Indirizzo di posta elettronica:</w:t>
            </w:r>
          </w:p>
          <w:p w14:paraId="5E0D33F4" w14:textId="77777777" w:rsidR="00387911" w:rsidRDefault="00387911">
            <w:pPr>
              <w:rPr>
                <w:rFonts w:ascii="Calibri" w:hAnsi="Calibri" w:cs="Calibri"/>
              </w:rPr>
            </w:pPr>
          </w:p>
        </w:tc>
      </w:tr>
      <w:tr w:rsidR="00387911" w14:paraId="4F359699" w14:textId="77777777" w:rsidTr="00952C10"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653B3F" w14:textId="77777777" w:rsidR="00387911" w:rsidRDefault="006C2EA8">
            <w:pPr>
              <w:snapToGrid w:val="0"/>
              <w:rPr>
                <w:rFonts w:ascii="Calibri" w:hAnsi="Calibri" w:cs="Calibri"/>
              </w:rPr>
            </w:pPr>
            <w:r w:rsidRPr="00A24B01">
              <w:rPr>
                <w:rFonts w:ascii="Calibri" w:hAnsi="Calibri" w:cs="Calibri"/>
              </w:rPr>
              <w:t>Elencare le precedenti esperienze di organizzazione</w:t>
            </w:r>
            <w:r w:rsidR="00317F89">
              <w:rPr>
                <w:rFonts w:ascii="Calibri" w:hAnsi="Calibri" w:cs="Calibri"/>
              </w:rPr>
              <w:t xml:space="preserve"> da parte del Soggetto Organizzatore di eventi sportivi n</w:t>
            </w:r>
            <w:r w:rsidRPr="00A24B01">
              <w:rPr>
                <w:rFonts w:ascii="Calibri" w:hAnsi="Calibri" w:cs="Calibri"/>
              </w:rPr>
              <w:t>azionali e</w:t>
            </w:r>
            <w:r w:rsidR="009E7551">
              <w:rPr>
                <w:rFonts w:ascii="Calibri" w:hAnsi="Calibri" w:cs="Calibri"/>
              </w:rPr>
              <w:t>/o Internazionali degli ultimi 5</w:t>
            </w:r>
            <w:r w:rsidRPr="00A24B01">
              <w:rPr>
                <w:rFonts w:ascii="Calibri" w:hAnsi="Calibri" w:cs="Calibri"/>
              </w:rPr>
              <w:t xml:space="preserve"> anni</w:t>
            </w:r>
            <w:r w:rsidR="0031755F">
              <w:rPr>
                <w:rFonts w:ascii="Calibri" w:hAnsi="Calibri" w:cs="Calibri"/>
              </w:rPr>
              <w:t>:</w:t>
            </w:r>
          </w:p>
          <w:p w14:paraId="019EDE25" w14:textId="77777777" w:rsidR="0031755F" w:rsidRDefault="0031755F">
            <w:pPr>
              <w:snapToGrid w:val="0"/>
              <w:rPr>
                <w:rFonts w:ascii="Calibri" w:hAnsi="Calibri" w:cs="Calibri"/>
              </w:rPr>
            </w:pPr>
          </w:p>
          <w:p w14:paraId="46BCE777" w14:textId="77777777" w:rsidR="0031755F" w:rsidRDefault="0031755F">
            <w:pPr>
              <w:snapToGrid w:val="0"/>
              <w:rPr>
                <w:rFonts w:ascii="Calibri" w:hAnsi="Calibri" w:cs="Calibri"/>
              </w:rPr>
            </w:pPr>
          </w:p>
          <w:p w14:paraId="580898A5" w14:textId="77777777" w:rsidR="0031755F" w:rsidRDefault="0031755F">
            <w:pPr>
              <w:snapToGrid w:val="0"/>
              <w:rPr>
                <w:rFonts w:ascii="Calibri" w:hAnsi="Calibri" w:cs="Calibri"/>
              </w:rPr>
            </w:pPr>
          </w:p>
          <w:p w14:paraId="5CD4E421" w14:textId="77777777" w:rsidR="0031755F" w:rsidRDefault="0031755F">
            <w:pPr>
              <w:snapToGrid w:val="0"/>
              <w:rPr>
                <w:rFonts w:ascii="Calibri" w:hAnsi="Calibri" w:cs="Calibri"/>
              </w:rPr>
            </w:pPr>
          </w:p>
          <w:p w14:paraId="6E40BF4B" w14:textId="77777777" w:rsidR="00F62188" w:rsidRDefault="00F62188">
            <w:pPr>
              <w:snapToGrid w:val="0"/>
              <w:rPr>
                <w:rFonts w:ascii="Calibri" w:hAnsi="Calibri" w:cs="Calibri"/>
              </w:rPr>
            </w:pPr>
          </w:p>
          <w:p w14:paraId="44F7A35F" w14:textId="77777777" w:rsidR="0031755F" w:rsidRDefault="0031755F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Elencare i precedenti </w:t>
            </w:r>
            <w:r w:rsidR="00F62188">
              <w:rPr>
                <w:rFonts w:ascii="Calibri" w:hAnsi="Calibri" w:cs="Calibri"/>
              </w:rPr>
              <w:t>eventi sportivi di pattinaggio di livello nazionale o internazionale organizzati nella città proposta nella presente domanda nel corso degli ultimi</w:t>
            </w:r>
            <w:r w:rsidR="009E7551">
              <w:rPr>
                <w:rFonts w:ascii="Calibri" w:hAnsi="Calibri" w:cs="Calibri"/>
              </w:rPr>
              <w:t xml:space="preserve"> 5</w:t>
            </w:r>
            <w:r w:rsidR="00F62188">
              <w:rPr>
                <w:rFonts w:ascii="Calibri" w:hAnsi="Calibri" w:cs="Calibri"/>
              </w:rPr>
              <w:t xml:space="preserve"> anni;</w:t>
            </w:r>
          </w:p>
          <w:p w14:paraId="6B43488E" w14:textId="77777777" w:rsidR="00387911" w:rsidRDefault="00387911">
            <w:pPr>
              <w:rPr>
                <w:rFonts w:ascii="Calibri" w:hAnsi="Calibri" w:cs="Calibri"/>
              </w:rPr>
            </w:pPr>
          </w:p>
          <w:p w14:paraId="0F434FA6" w14:textId="77777777" w:rsidR="00387911" w:rsidRDefault="00387911">
            <w:pPr>
              <w:rPr>
                <w:rFonts w:ascii="Calibri" w:hAnsi="Calibri" w:cs="Calibri"/>
              </w:rPr>
            </w:pPr>
          </w:p>
          <w:p w14:paraId="245341B0" w14:textId="77777777" w:rsidR="00387911" w:rsidRDefault="00387911">
            <w:pPr>
              <w:rPr>
                <w:rFonts w:ascii="Calibri" w:hAnsi="Calibri" w:cs="Calibri"/>
              </w:rPr>
            </w:pPr>
          </w:p>
          <w:p w14:paraId="290BC120" w14:textId="77777777" w:rsidR="00387911" w:rsidRDefault="00387911">
            <w:pPr>
              <w:rPr>
                <w:rFonts w:ascii="Calibri" w:hAnsi="Calibri" w:cs="Calibri"/>
              </w:rPr>
            </w:pPr>
          </w:p>
          <w:p w14:paraId="42FCA757" w14:textId="77777777" w:rsidR="00387911" w:rsidRDefault="00387911">
            <w:pPr>
              <w:rPr>
                <w:rFonts w:ascii="Calibri" w:hAnsi="Calibri" w:cs="Calibri"/>
              </w:rPr>
            </w:pPr>
          </w:p>
          <w:p w14:paraId="71AC8FB7" w14:textId="77777777" w:rsidR="00387911" w:rsidRDefault="00387911">
            <w:pPr>
              <w:rPr>
                <w:rFonts w:ascii="Calibri" w:hAnsi="Calibri" w:cs="Calibri"/>
              </w:rPr>
            </w:pPr>
          </w:p>
          <w:p w14:paraId="04125AE4" w14:textId="77777777" w:rsidR="00387911" w:rsidRDefault="00387911">
            <w:pPr>
              <w:rPr>
                <w:rFonts w:ascii="Calibri" w:hAnsi="Calibri" w:cs="Calibri"/>
              </w:rPr>
            </w:pPr>
          </w:p>
        </w:tc>
      </w:tr>
    </w:tbl>
    <w:p w14:paraId="55DF4725" w14:textId="77777777" w:rsidR="00387911" w:rsidRDefault="00387911">
      <w:pPr>
        <w:jc w:val="center"/>
      </w:pPr>
    </w:p>
    <w:p w14:paraId="71B92EEE" w14:textId="77777777" w:rsidR="00387911" w:rsidRDefault="00387911">
      <w:pPr>
        <w:jc w:val="center"/>
      </w:pPr>
    </w:p>
    <w:p w14:paraId="38ED32B2" w14:textId="77777777" w:rsidR="00317F89" w:rsidRDefault="00317F89" w:rsidP="00317F89">
      <w:pPr>
        <w:tabs>
          <w:tab w:val="left" w:pos="7680"/>
        </w:tabs>
        <w:rPr>
          <w:rFonts w:ascii="Calibri" w:hAnsi="Calibri" w:cs="Calibri"/>
        </w:rPr>
      </w:pPr>
    </w:p>
    <w:p w14:paraId="7EBEB957" w14:textId="6D534EEB" w:rsidR="00317F89" w:rsidRDefault="00A30663" w:rsidP="00317F89">
      <w:pPr>
        <w:jc w:val="center"/>
        <w:rPr>
          <w:rFonts w:ascii="Calibri" w:hAnsi="Calibri" w:cs="Calibri"/>
          <w:b/>
        </w:rPr>
      </w:pPr>
      <w:r w:rsidRPr="00317F89">
        <w:rPr>
          <w:rFonts w:ascii="Calibri" w:hAnsi="Calibri" w:cs="Calibri"/>
        </w:rPr>
        <w:br w:type="page"/>
      </w:r>
      <w:r w:rsidR="00317F89">
        <w:rPr>
          <w:rFonts w:ascii="Calibri" w:hAnsi="Calibri" w:cs="Calibri"/>
          <w:b/>
        </w:rPr>
        <w:lastRenderedPageBreak/>
        <w:t>1B - Scheda Anagrafica – Soggetti FISR</w:t>
      </w:r>
    </w:p>
    <w:p w14:paraId="75D94746" w14:textId="77777777" w:rsidR="00317F89" w:rsidRDefault="00317F89" w:rsidP="00317F89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DA COMPILARE SOLO SE IL SOGGETTO ORGANIZZATORE È</w:t>
      </w:r>
    </w:p>
    <w:p w14:paraId="2B902E42" w14:textId="77777777" w:rsidR="00317F89" w:rsidRDefault="00317F89" w:rsidP="00317F89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UNA SOCIETÀ SPORTIVA AFFILIATA ALLA FISR PER IL 2018</w:t>
      </w:r>
    </w:p>
    <w:p w14:paraId="554B6E1F" w14:textId="77777777" w:rsidR="00317F89" w:rsidRDefault="00317F89" w:rsidP="00317F89">
      <w:pPr>
        <w:jc w:val="center"/>
        <w:rPr>
          <w:rFonts w:ascii="Calibri" w:hAnsi="Calibri" w:cs="Calibri"/>
          <w:b/>
        </w:rPr>
      </w:pPr>
    </w:p>
    <w:p w14:paraId="49CC746D" w14:textId="77777777" w:rsidR="00317F89" w:rsidRDefault="00317F89" w:rsidP="00317F89">
      <w:pPr>
        <w:jc w:val="center"/>
        <w:rPr>
          <w:rFonts w:ascii="Calibri" w:hAnsi="Calibri" w:cs="Calibri"/>
        </w:rPr>
      </w:pPr>
      <w:r>
        <w:rPr>
          <w:rFonts w:ascii="Calibri" w:eastAsia="Calibri" w:hAnsi="Calibri" w:cs="Calibri"/>
          <w:b/>
        </w:rPr>
        <w:t xml:space="preserve"> </w:t>
      </w:r>
    </w:p>
    <w:tbl>
      <w:tblPr>
        <w:tblW w:w="9979" w:type="dxa"/>
        <w:tblInd w:w="-40" w:type="dxa"/>
        <w:tblLayout w:type="fixed"/>
        <w:tblLook w:val="0000" w:firstRow="0" w:lastRow="0" w:firstColumn="0" w:lastColumn="0" w:noHBand="0" w:noVBand="0"/>
      </w:tblPr>
      <w:tblGrid>
        <w:gridCol w:w="9979"/>
      </w:tblGrid>
      <w:tr w:rsidR="00317F89" w14:paraId="18629F17" w14:textId="77777777" w:rsidTr="00761ABE"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9B5948" w14:textId="77777777" w:rsidR="00317F89" w:rsidRDefault="00317F89" w:rsidP="00761ABE">
            <w:pPr>
              <w:snapToGrid w:val="0"/>
              <w:rPr>
                <w:rFonts w:ascii="Calibri" w:hAnsi="Calibri" w:cs="Calibri"/>
              </w:rPr>
            </w:pPr>
            <w:r w:rsidRPr="00A24B01">
              <w:rPr>
                <w:rFonts w:ascii="Calibri" w:hAnsi="Calibri" w:cs="Calibri"/>
              </w:rPr>
              <w:t>Elencare le precedenti esperienze di organizzazione</w:t>
            </w:r>
            <w:r>
              <w:rPr>
                <w:rFonts w:ascii="Calibri" w:hAnsi="Calibri" w:cs="Calibri"/>
              </w:rPr>
              <w:t xml:space="preserve"> da parte del Soggetto Organizzatore di eventi sportivi n</w:t>
            </w:r>
            <w:r w:rsidRPr="00A24B01">
              <w:rPr>
                <w:rFonts w:ascii="Calibri" w:hAnsi="Calibri" w:cs="Calibri"/>
              </w:rPr>
              <w:t>azionali e</w:t>
            </w:r>
            <w:r>
              <w:rPr>
                <w:rFonts w:ascii="Calibri" w:hAnsi="Calibri" w:cs="Calibri"/>
              </w:rPr>
              <w:t>/o Internazionali degli ultimi 5</w:t>
            </w:r>
            <w:r w:rsidRPr="00A24B01">
              <w:rPr>
                <w:rFonts w:ascii="Calibri" w:hAnsi="Calibri" w:cs="Calibri"/>
              </w:rPr>
              <w:t xml:space="preserve"> anni</w:t>
            </w:r>
            <w:r>
              <w:rPr>
                <w:rFonts w:ascii="Calibri" w:hAnsi="Calibri" w:cs="Calibri"/>
              </w:rPr>
              <w:t>:</w:t>
            </w:r>
          </w:p>
          <w:p w14:paraId="39BCF746" w14:textId="77777777" w:rsidR="00317F89" w:rsidRDefault="00317F89" w:rsidP="00761ABE">
            <w:pPr>
              <w:snapToGrid w:val="0"/>
              <w:rPr>
                <w:rFonts w:ascii="Calibri" w:hAnsi="Calibri" w:cs="Calibri"/>
              </w:rPr>
            </w:pPr>
          </w:p>
          <w:p w14:paraId="21670349" w14:textId="77777777" w:rsidR="00317F89" w:rsidRDefault="00317F89" w:rsidP="00761ABE">
            <w:pPr>
              <w:snapToGrid w:val="0"/>
              <w:rPr>
                <w:rFonts w:ascii="Calibri" w:hAnsi="Calibri" w:cs="Calibri"/>
              </w:rPr>
            </w:pPr>
          </w:p>
          <w:p w14:paraId="07F5CC9B" w14:textId="77777777" w:rsidR="00317F89" w:rsidRDefault="00317F89" w:rsidP="00761ABE">
            <w:pPr>
              <w:snapToGrid w:val="0"/>
              <w:rPr>
                <w:rFonts w:ascii="Calibri" w:hAnsi="Calibri" w:cs="Calibri"/>
              </w:rPr>
            </w:pPr>
          </w:p>
          <w:p w14:paraId="7BB71BEA" w14:textId="13CDC5C6" w:rsidR="00317F89" w:rsidRDefault="00317F89" w:rsidP="00761ABE">
            <w:pPr>
              <w:snapToGrid w:val="0"/>
              <w:rPr>
                <w:rFonts w:ascii="Calibri" w:hAnsi="Calibri" w:cs="Calibri"/>
              </w:rPr>
            </w:pPr>
          </w:p>
          <w:p w14:paraId="5828F679" w14:textId="36846CFB" w:rsidR="00DC2E9B" w:rsidRDefault="00DC2E9B" w:rsidP="00761ABE">
            <w:pPr>
              <w:snapToGrid w:val="0"/>
              <w:rPr>
                <w:rFonts w:ascii="Calibri" w:hAnsi="Calibri" w:cs="Calibri"/>
              </w:rPr>
            </w:pPr>
          </w:p>
          <w:p w14:paraId="115597AD" w14:textId="1BA88E0F" w:rsidR="00DC2E9B" w:rsidRDefault="00DC2E9B" w:rsidP="00761ABE">
            <w:pPr>
              <w:snapToGrid w:val="0"/>
              <w:rPr>
                <w:rFonts w:ascii="Calibri" w:hAnsi="Calibri" w:cs="Calibri"/>
              </w:rPr>
            </w:pPr>
          </w:p>
          <w:p w14:paraId="42BFCEEA" w14:textId="5371B4B5" w:rsidR="00DC2E9B" w:rsidRDefault="00DC2E9B" w:rsidP="00761ABE">
            <w:pPr>
              <w:snapToGrid w:val="0"/>
              <w:rPr>
                <w:rFonts w:ascii="Calibri" w:hAnsi="Calibri" w:cs="Calibri"/>
              </w:rPr>
            </w:pPr>
          </w:p>
          <w:p w14:paraId="4C2E6B74" w14:textId="77777777" w:rsidR="00DC2E9B" w:rsidRDefault="00DC2E9B" w:rsidP="00761ABE">
            <w:pPr>
              <w:snapToGrid w:val="0"/>
              <w:rPr>
                <w:rFonts w:ascii="Calibri" w:hAnsi="Calibri" w:cs="Calibri"/>
              </w:rPr>
            </w:pPr>
          </w:p>
          <w:p w14:paraId="3AB6D665" w14:textId="77777777" w:rsidR="00317F89" w:rsidRDefault="00317F89" w:rsidP="00761ABE">
            <w:pPr>
              <w:snapToGrid w:val="0"/>
              <w:rPr>
                <w:rFonts w:ascii="Calibri" w:hAnsi="Calibri" w:cs="Calibri"/>
              </w:rPr>
            </w:pPr>
          </w:p>
          <w:p w14:paraId="134BBA3C" w14:textId="77777777" w:rsidR="00317F89" w:rsidRDefault="00317F89" w:rsidP="00761ABE">
            <w:pPr>
              <w:snapToGrid w:val="0"/>
              <w:rPr>
                <w:rFonts w:ascii="Calibri" w:hAnsi="Calibri" w:cs="Calibri"/>
              </w:rPr>
            </w:pPr>
          </w:p>
          <w:p w14:paraId="5B344598" w14:textId="77777777" w:rsidR="00317F89" w:rsidRDefault="00317F89" w:rsidP="00761ABE">
            <w:pPr>
              <w:snapToGrid w:val="0"/>
              <w:rPr>
                <w:rFonts w:ascii="Calibri" w:hAnsi="Calibri" w:cs="Calibri"/>
              </w:rPr>
            </w:pPr>
          </w:p>
          <w:p w14:paraId="7F5EC217" w14:textId="77777777" w:rsidR="00317F89" w:rsidRDefault="00317F89" w:rsidP="00761ABE">
            <w:pPr>
              <w:snapToGrid w:val="0"/>
              <w:rPr>
                <w:rFonts w:ascii="Calibri" w:hAnsi="Calibri" w:cs="Calibri"/>
              </w:rPr>
            </w:pPr>
          </w:p>
          <w:p w14:paraId="7148DF71" w14:textId="77777777" w:rsidR="00317F89" w:rsidRDefault="00317F89" w:rsidP="00761ABE">
            <w:pPr>
              <w:snapToGrid w:val="0"/>
              <w:rPr>
                <w:rFonts w:ascii="Calibri" w:hAnsi="Calibri" w:cs="Calibri"/>
              </w:rPr>
            </w:pPr>
          </w:p>
          <w:p w14:paraId="13B0F242" w14:textId="77777777" w:rsidR="00317F89" w:rsidRDefault="00317F89" w:rsidP="00761ABE">
            <w:pPr>
              <w:snapToGrid w:val="0"/>
              <w:rPr>
                <w:rFonts w:ascii="Calibri" w:hAnsi="Calibri" w:cs="Calibri"/>
              </w:rPr>
            </w:pPr>
          </w:p>
          <w:p w14:paraId="064A795D" w14:textId="73FA1AE9" w:rsidR="00317F89" w:rsidRDefault="00317F89" w:rsidP="00761ABE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Elencare i precedenti eventi sportivi di pattinaggio </w:t>
            </w:r>
            <w:r w:rsidR="00DC2E9B">
              <w:rPr>
                <w:rFonts w:ascii="Calibri" w:hAnsi="Calibri" w:cs="Calibri"/>
              </w:rPr>
              <w:t xml:space="preserve">e hockey </w:t>
            </w:r>
            <w:r>
              <w:rPr>
                <w:rFonts w:ascii="Calibri" w:hAnsi="Calibri" w:cs="Calibri"/>
              </w:rPr>
              <w:t>di livello nazionale o internazionale organizzati nella città proposta nella presente domanda nel corso degli ultimi 5 anni;</w:t>
            </w:r>
          </w:p>
          <w:p w14:paraId="721E9EC7" w14:textId="77777777" w:rsidR="00317F89" w:rsidRDefault="00317F89" w:rsidP="00761ABE">
            <w:pPr>
              <w:rPr>
                <w:rFonts w:ascii="Calibri" w:hAnsi="Calibri" w:cs="Calibri"/>
              </w:rPr>
            </w:pPr>
          </w:p>
          <w:p w14:paraId="1BBE28C3" w14:textId="77777777" w:rsidR="00317F89" w:rsidRDefault="00317F89" w:rsidP="00761ABE">
            <w:pPr>
              <w:rPr>
                <w:rFonts w:ascii="Calibri" w:hAnsi="Calibri" w:cs="Calibri"/>
              </w:rPr>
            </w:pPr>
          </w:p>
          <w:p w14:paraId="692E8D0A" w14:textId="77777777" w:rsidR="00317F89" w:rsidRDefault="00317F89" w:rsidP="00761ABE">
            <w:pPr>
              <w:rPr>
                <w:rFonts w:ascii="Calibri" w:hAnsi="Calibri" w:cs="Calibri"/>
              </w:rPr>
            </w:pPr>
          </w:p>
          <w:p w14:paraId="39E5AE6C" w14:textId="77777777" w:rsidR="00317F89" w:rsidRDefault="00317F89" w:rsidP="00761ABE">
            <w:pPr>
              <w:rPr>
                <w:rFonts w:ascii="Calibri" w:hAnsi="Calibri" w:cs="Calibri"/>
              </w:rPr>
            </w:pPr>
          </w:p>
          <w:p w14:paraId="3B612D64" w14:textId="77777777" w:rsidR="00317F89" w:rsidRDefault="00317F89" w:rsidP="00761ABE">
            <w:pPr>
              <w:rPr>
                <w:rFonts w:ascii="Calibri" w:hAnsi="Calibri" w:cs="Calibri"/>
              </w:rPr>
            </w:pPr>
          </w:p>
          <w:p w14:paraId="1A172C19" w14:textId="77777777" w:rsidR="00317F89" w:rsidRDefault="00317F89" w:rsidP="00761ABE">
            <w:pPr>
              <w:rPr>
                <w:rFonts w:ascii="Calibri" w:hAnsi="Calibri" w:cs="Calibri"/>
              </w:rPr>
            </w:pPr>
          </w:p>
          <w:p w14:paraId="06037B99" w14:textId="77777777" w:rsidR="00317F89" w:rsidRDefault="00317F89" w:rsidP="00761ABE">
            <w:pPr>
              <w:rPr>
                <w:rFonts w:ascii="Calibri" w:hAnsi="Calibri" w:cs="Calibri"/>
              </w:rPr>
            </w:pPr>
          </w:p>
          <w:p w14:paraId="4EA95F1E" w14:textId="77777777" w:rsidR="00317F89" w:rsidRDefault="00317F89" w:rsidP="00761ABE">
            <w:pPr>
              <w:rPr>
                <w:rFonts w:ascii="Calibri" w:hAnsi="Calibri" w:cs="Calibri"/>
              </w:rPr>
            </w:pPr>
          </w:p>
          <w:p w14:paraId="52B2E720" w14:textId="77777777" w:rsidR="00317F89" w:rsidRDefault="00317F89" w:rsidP="00761ABE">
            <w:pPr>
              <w:rPr>
                <w:rFonts w:ascii="Calibri" w:hAnsi="Calibri" w:cs="Calibri"/>
              </w:rPr>
            </w:pPr>
          </w:p>
          <w:p w14:paraId="34599FAD" w14:textId="77777777" w:rsidR="00317F89" w:rsidRDefault="00317F89" w:rsidP="00761ABE">
            <w:pPr>
              <w:rPr>
                <w:rFonts w:ascii="Calibri" w:hAnsi="Calibri" w:cs="Calibri"/>
              </w:rPr>
            </w:pPr>
          </w:p>
          <w:p w14:paraId="6D4F7CA6" w14:textId="2BDD29F8" w:rsidR="00317F89" w:rsidRDefault="00317F89" w:rsidP="00761ABE">
            <w:pPr>
              <w:rPr>
                <w:rFonts w:ascii="Calibri" w:hAnsi="Calibri" w:cs="Calibri"/>
              </w:rPr>
            </w:pPr>
          </w:p>
          <w:p w14:paraId="5E9FC6FD" w14:textId="32A1C515" w:rsidR="00DC2E9B" w:rsidRDefault="00DC2E9B" w:rsidP="00761ABE">
            <w:pPr>
              <w:rPr>
                <w:rFonts w:ascii="Calibri" w:hAnsi="Calibri" w:cs="Calibri"/>
              </w:rPr>
            </w:pPr>
          </w:p>
          <w:p w14:paraId="0312830F" w14:textId="783A9469" w:rsidR="00DC2E9B" w:rsidRDefault="00DC2E9B" w:rsidP="00761ABE">
            <w:pPr>
              <w:rPr>
                <w:rFonts w:ascii="Calibri" w:hAnsi="Calibri" w:cs="Calibri"/>
              </w:rPr>
            </w:pPr>
          </w:p>
          <w:p w14:paraId="7A5C88AA" w14:textId="4AF3D0BA" w:rsidR="00DC2E9B" w:rsidRDefault="00DC2E9B" w:rsidP="00761ABE">
            <w:pPr>
              <w:rPr>
                <w:rFonts w:ascii="Calibri" w:hAnsi="Calibri" w:cs="Calibri"/>
              </w:rPr>
            </w:pPr>
          </w:p>
          <w:p w14:paraId="069B49DD" w14:textId="0E6D520B" w:rsidR="00DC2E9B" w:rsidRDefault="00DC2E9B" w:rsidP="00761ABE">
            <w:pPr>
              <w:rPr>
                <w:rFonts w:ascii="Calibri" w:hAnsi="Calibri" w:cs="Calibri"/>
              </w:rPr>
            </w:pPr>
          </w:p>
          <w:p w14:paraId="12F130AA" w14:textId="49E493DE" w:rsidR="00DC2E9B" w:rsidRDefault="00DC2E9B" w:rsidP="00761ABE">
            <w:pPr>
              <w:rPr>
                <w:rFonts w:ascii="Calibri" w:hAnsi="Calibri" w:cs="Calibri"/>
              </w:rPr>
            </w:pPr>
          </w:p>
          <w:p w14:paraId="610988A2" w14:textId="45CB98A6" w:rsidR="00DC2E9B" w:rsidRDefault="00DC2E9B" w:rsidP="00761ABE">
            <w:pPr>
              <w:rPr>
                <w:rFonts w:ascii="Calibri" w:hAnsi="Calibri" w:cs="Calibri"/>
              </w:rPr>
            </w:pPr>
          </w:p>
          <w:p w14:paraId="2EAC046D" w14:textId="1832A78F" w:rsidR="00DC2E9B" w:rsidRDefault="00DC2E9B" w:rsidP="00761ABE">
            <w:pPr>
              <w:rPr>
                <w:rFonts w:ascii="Calibri" w:hAnsi="Calibri" w:cs="Calibri"/>
              </w:rPr>
            </w:pPr>
          </w:p>
          <w:p w14:paraId="6A52EA3F" w14:textId="09F14FCD" w:rsidR="00DC2E9B" w:rsidRDefault="00DC2E9B" w:rsidP="00761ABE">
            <w:pPr>
              <w:rPr>
                <w:rFonts w:ascii="Calibri" w:hAnsi="Calibri" w:cs="Calibri"/>
              </w:rPr>
            </w:pPr>
          </w:p>
          <w:p w14:paraId="098F27F2" w14:textId="53FC126E" w:rsidR="00DC2E9B" w:rsidRDefault="00DC2E9B" w:rsidP="00761ABE">
            <w:pPr>
              <w:rPr>
                <w:rFonts w:ascii="Calibri" w:hAnsi="Calibri" w:cs="Calibri"/>
              </w:rPr>
            </w:pPr>
          </w:p>
          <w:p w14:paraId="085BE38D" w14:textId="77777777" w:rsidR="00DC2E9B" w:rsidRDefault="00DC2E9B" w:rsidP="00761ABE">
            <w:pPr>
              <w:rPr>
                <w:rFonts w:ascii="Calibri" w:hAnsi="Calibri" w:cs="Calibri"/>
              </w:rPr>
            </w:pPr>
          </w:p>
          <w:p w14:paraId="1D6DCD1D" w14:textId="77777777" w:rsidR="00317F89" w:rsidRDefault="00317F89" w:rsidP="00761ABE">
            <w:pPr>
              <w:rPr>
                <w:rFonts w:ascii="Calibri" w:hAnsi="Calibri" w:cs="Calibri"/>
              </w:rPr>
            </w:pPr>
          </w:p>
        </w:tc>
      </w:tr>
    </w:tbl>
    <w:p w14:paraId="1A7DE8C2" w14:textId="77777777" w:rsidR="00317F89" w:rsidRDefault="00317F89" w:rsidP="00317F89">
      <w:pPr>
        <w:jc w:val="center"/>
      </w:pPr>
    </w:p>
    <w:p w14:paraId="6B57252E" w14:textId="77777777" w:rsidR="00317F89" w:rsidRDefault="00317F89" w:rsidP="00317F89">
      <w:pPr>
        <w:jc w:val="center"/>
      </w:pPr>
    </w:p>
    <w:p w14:paraId="785E0495" w14:textId="77777777" w:rsidR="00317F89" w:rsidRDefault="00317F89" w:rsidP="00317F89">
      <w:pPr>
        <w:tabs>
          <w:tab w:val="left" w:pos="7680"/>
        </w:tabs>
        <w:rPr>
          <w:rFonts w:ascii="Calibri" w:hAnsi="Calibri" w:cs="Calibri"/>
        </w:rPr>
      </w:pPr>
    </w:p>
    <w:p w14:paraId="49E2B034" w14:textId="77777777" w:rsidR="00760C08" w:rsidRDefault="00317F89" w:rsidP="00A30663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</w:rPr>
        <w:br w:type="page"/>
      </w:r>
      <w:r w:rsidR="00387911">
        <w:rPr>
          <w:rFonts w:ascii="Calibri" w:hAnsi="Calibri" w:cs="Calibri"/>
          <w:b/>
        </w:rPr>
        <w:lastRenderedPageBreak/>
        <w:t>2 - Scheda Caratteristiche impianto sportivo di gara</w:t>
      </w:r>
      <w:r w:rsidR="00760C08">
        <w:rPr>
          <w:rFonts w:ascii="Calibri" w:hAnsi="Calibri" w:cs="Calibri"/>
          <w:b/>
        </w:rPr>
        <w:t xml:space="preserve"> </w:t>
      </w:r>
    </w:p>
    <w:p w14:paraId="188EA045" w14:textId="2A11B1B5" w:rsidR="00387911" w:rsidRDefault="00760C08" w:rsidP="00DC2E9B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 </w:t>
      </w:r>
    </w:p>
    <w:p w14:paraId="32A747B1" w14:textId="77777777" w:rsidR="00317F89" w:rsidRDefault="00317F89" w:rsidP="00A30663">
      <w:pPr>
        <w:jc w:val="center"/>
        <w:rPr>
          <w:rFonts w:ascii="Calibri" w:hAnsi="Calibri" w:cs="Calibri"/>
        </w:rPr>
      </w:pPr>
    </w:p>
    <w:tbl>
      <w:tblPr>
        <w:tblW w:w="9989" w:type="dxa"/>
        <w:tblInd w:w="-50" w:type="dxa"/>
        <w:tblLayout w:type="fixed"/>
        <w:tblLook w:val="0000" w:firstRow="0" w:lastRow="0" w:firstColumn="0" w:lastColumn="0" w:noHBand="0" w:noVBand="0"/>
      </w:tblPr>
      <w:tblGrid>
        <w:gridCol w:w="9989"/>
      </w:tblGrid>
      <w:tr w:rsidR="00317F89" w14:paraId="04348732" w14:textId="77777777" w:rsidTr="00282A28">
        <w:tc>
          <w:tcPr>
            <w:tcW w:w="9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7615DC" w14:textId="77777777" w:rsidR="00317F89" w:rsidRDefault="00317F89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Denominazione impianto:</w:t>
            </w:r>
          </w:p>
          <w:p w14:paraId="0B317A7B" w14:textId="77777777" w:rsidR="00317F89" w:rsidRDefault="00317F89">
            <w:pPr>
              <w:snapToGrid w:val="0"/>
              <w:rPr>
                <w:rFonts w:ascii="Calibri" w:hAnsi="Calibri" w:cs="Calibri"/>
              </w:rPr>
            </w:pPr>
          </w:p>
        </w:tc>
      </w:tr>
      <w:tr w:rsidR="00387911" w14:paraId="55761BFA" w14:textId="77777777" w:rsidTr="00282A28">
        <w:tc>
          <w:tcPr>
            <w:tcW w:w="9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3339B7" w14:textId="77777777" w:rsidR="00387911" w:rsidRDefault="00387911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Indirizzo:</w:t>
            </w:r>
          </w:p>
          <w:p w14:paraId="3E3A164B" w14:textId="77777777" w:rsidR="00387911" w:rsidRPr="00A30663" w:rsidRDefault="00387911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387911" w14:paraId="67D46716" w14:textId="77777777" w:rsidTr="00282A28">
        <w:tc>
          <w:tcPr>
            <w:tcW w:w="9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1C32C4" w14:textId="77777777" w:rsidR="00387911" w:rsidRDefault="00387911">
            <w:pPr>
              <w:snapToGrid w:val="0"/>
            </w:pPr>
            <w:r>
              <w:rPr>
                <w:rFonts w:ascii="Calibri" w:hAnsi="Calibri" w:cs="Calibri"/>
              </w:rPr>
              <w:t>Impianto omologato</w:t>
            </w:r>
            <w:r w:rsidR="00760C08">
              <w:rPr>
                <w:rFonts w:ascii="Calibri" w:hAnsi="Calibri" w:cs="Calibri"/>
              </w:rPr>
              <w:t xml:space="preserve"> per Hockey Pista</w:t>
            </w:r>
            <w:r>
              <w:rPr>
                <w:rFonts w:ascii="Calibri" w:hAnsi="Calibri" w:cs="Calibri"/>
              </w:rPr>
              <w:t xml:space="preserve">?   SI </w:t>
            </w:r>
            <w:r w:rsidRPr="00A30663">
              <w:rPr>
                <w:rFonts w:ascii="Calibri" w:hAnsi="Calibri" w:cs="Calibri"/>
                <w:sz w:val="52"/>
                <w:szCs w:val="52"/>
              </w:rPr>
              <w:t>□</w:t>
            </w:r>
            <w:r>
              <w:rPr>
                <w:rFonts w:ascii="Calibri" w:hAnsi="Calibri" w:cs="Calibri"/>
              </w:rPr>
              <w:t xml:space="preserve">                  NO </w:t>
            </w:r>
            <w:r w:rsidRPr="00A30663">
              <w:rPr>
                <w:rFonts w:ascii="Calibri" w:hAnsi="Calibri" w:cs="Calibri"/>
                <w:sz w:val="52"/>
                <w:szCs w:val="52"/>
              </w:rPr>
              <w:t>□</w:t>
            </w:r>
          </w:p>
        </w:tc>
      </w:tr>
      <w:tr w:rsidR="00387911" w14:paraId="22DDADC4" w14:textId="77777777" w:rsidTr="00282A28">
        <w:tc>
          <w:tcPr>
            <w:tcW w:w="9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83A7AF" w14:textId="77777777" w:rsidR="00387911" w:rsidRDefault="00387911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Capienza Pubblico: </w:t>
            </w:r>
          </w:p>
          <w:p w14:paraId="07C4C59C" w14:textId="77777777" w:rsidR="00387911" w:rsidRPr="00A30663" w:rsidRDefault="00387911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387911" w14:paraId="0F212CAA" w14:textId="77777777" w:rsidTr="00282A28">
        <w:tc>
          <w:tcPr>
            <w:tcW w:w="9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60059B" w14:textId="77777777" w:rsidR="00387911" w:rsidRDefault="00387911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Dimensioni pista:</w:t>
            </w:r>
          </w:p>
          <w:p w14:paraId="57C3D723" w14:textId="77777777" w:rsidR="00387911" w:rsidRPr="00A30663" w:rsidRDefault="00387911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387911" w14:paraId="08B75AB9" w14:textId="77777777" w:rsidTr="00282A28">
        <w:tc>
          <w:tcPr>
            <w:tcW w:w="9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BB2C29" w14:textId="77777777" w:rsidR="00387911" w:rsidRDefault="00317F89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Tipo di Pavimentazione</w:t>
            </w:r>
            <w:r w:rsidR="00387911">
              <w:rPr>
                <w:rFonts w:ascii="Calibri" w:hAnsi="Calibri" w:cs="Calibri"/>
              </w:rPr>
              <w:t>:</w:t>
            </w:r>
          </w:p>
          <w:p w14:paraId="5599CF6D" w14:textId="77777777" w:rsidR="00387911" w:rsidRPr="00A30663" w:rsidRDefault="00387911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387911" w14:paraId="61F5D4DE" w14:textId="77777777" w:rsidTr="00282A28">
        <w:tc>
          <w:tcPr>
            <w:tcW w:w="9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2021AD" w14:textId="77777777" w:rsidR="00387911" w:rsidRDefault="00387911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Numero spogliatoi (indicare il numero)</w:t>
            </w:r>
          </w:p>
          <w:p w14:paraId="54B8EC12" w14:textId="77777777" w:rsidR="00387911" w:rsidRDefault="00317F89" w:rsidP="00A30663">
            <w:pPr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Spogliatoi atleti</w:t>
            </w:r>
            <w:r w:rsidR="00387911">
              <w:rPr>
                <w:rFonts w:ascii="Calibri" w:hAnsi="Calibri" w:cs="Calibri"/>
              </w:rPr>
              <w:t xml:space="preserve">                      </w:t>
            </w:r>
            <w:r w:rsidR="00387911" w:rsidRPr="00A30663">
              <w:rPr>
                <w:rFonts w:ascii="Calibri" w:hAnsi="Calibri" w:cs="Calibri"/>
                <w:sz w:val="52"/>
                <w:szCs w:val="52"/>
              </w:rPr>
              <w:t xml:space="preserve">□ </w:t>
            </w:r>
            <w:r w:rsidR="00387911">
              <w:rPr>
                <w:rFonts w:ascii="Calibri" w:hAnsi="Calibri" w:cs="Calibri"/>
              </w:rPr>
              <w:t xml:space="preserve">      N. .................   </w:t>
            </w:r>
          </w:p>
          <w:p w14:paraId="5545630D" w14:textId="77777777" w:rsidR="00387911" w:rsidRPr="00317F89" w:rsidRDefault="00317F8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Spogliatoi arbitri</w:t>
            </w:r>
            <w:r w:rsidR="00387911">
              <w:rPr>
                <w:rFonts w:ascii="Calibri" w:hAnsi="Calibri" w:cs="Calibri"/>
              </w:rPr>
              <w:t xml:space="preserve">   </w:t>
            </w:r>
            <w:r>
              <w:rPr>
                <w:rFonts w:ascii="Calibri" w:hAnsi="Calibri" w:cs="Calibri"/>
              </w:rPr>
              <w:t xml:space="preserve">                 </w:t>
            </w:r>
            <w:r w:rsidR="00387911" w:rsidRPr="00A30663">
              <w:rPr>
                <w:rFonts w:ascii="Calibri" w:hAnsi="Calibri" w:cs="Calibri"/>
                <w:sz w:val="52"/>
                <w:szCs w:val="52"/>
              </w:rPr>
              <w:t>□</w:t>
            </w:r>
            <w:r w:rsidR="00387911">
              <w:rPr>
                <w:rFonts w:ascii="Calibri" w:hAnsi="Calibri" w:cs="Calibri"/>
              </w:rPr>
              <w:t xml:space="preserve">       N. .................   </w:t>
            </w:r>
          </w:p>
        </w:tc>
      </w:tr>
      <w:tr w:rsidR="00317F89" w14:paraId="6B25F5AD" w14:textId="77777777" w:rsidTr="00282A28">
        <w:tc>
          <w:tcPr>
            <w:tcW w:w="9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F43F1D" w14:textId="77777777" w:rsidR="00317F89" w:rsidRDefault="00317F89" w:rsidP="00761ABE">
            <w:pPr>
              <w:snapToGrid w:val="0"/>
            </w:pPr>
            <w:r>
              <w:rPr>
                <w:rFonts w:ascii="Calibri" w:hAnsi="Calibri" w:cs="Calibri"/>
              </w:rPr>
              <w:t xml:space="preserve">L’impianto è dotato di ufficio per Commissione FISR?        SI </w:t>
            </w:r>
            <w:r w:rsidRPr="00A30663">
              <w:rPr>
                <w:rFonts w:ascii="Calibri" w:hAnsi="Calibri" w:cs="Calibri"/>
                <w:sz w:val="52"/>
                <w:szCs w:val="52"/>
              </w:rPr>
              <w:t>□</w:t>
            </w:r>
            <w:r>
              <w:rPr>
                <w:rFonts w:ascii="Calibri" w:hAnsi="Calibri" w:cs="Calibri"/>
              </w:rPr>
              <w:t xml:space="preserve">                  NO </w:t>
            </w:r>
            <w:r w:rsidRPr="00A30663">
              <w:rPr>
                <w:rFonts w:ascii="Calibri" w:hAnsi="Calibri" w:cs="Calibri"/>
                <w:sz w:val="52"/>
                <w:szCs w:val="52"/>
              </w:rPr>
              <w:t>□</w:t>
            </w:r>
          </w:p>
        </w:tc>
      </w:tr>
      <w:tr w:rsidR="00317F89" w14:paraId="4387EEE1" w14:textId="77777777" w:rsidTr="00282A28">
        <w:tc>
          <w:tcPr>
            <w:tcW w:w="9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4EEC41" w14:textId="77777777" w:rsidR="00317F89" w:rsidRDefault="00317F89" w:rsidP="00761ABE">
            <w:pPr>
              <w:snapToGrid w:val="0"/>
              <w:rPr>
                <w:rFonts w:ascii="Calibri" w:hAnsi="Calibri" w:cs="Calibri"/>
                <w:sz w:val="52"/>
                <w:szCs w:val="52"/>
              </w:rPr>
            </w:pPr>
            <w:r>
              <w:rPr>
                <w:rFonts w:ascii="Calibri" w:hAnsi="Calibri" w:cs="Calibri"/>
              </w:rPr>
              <w:t xml:space="preserve">L’impianto è dotato di tribuna riservata alla stampa?        SI </w:t>
            </w:r>
            <w:r w:rsidRPr="00A30663">
              <w:rPr>
                <w:rFonts w:ascii="Calibri" w:hAnsi="Calibri" w:cs="Calibri"/>
                <w:sz w:val="52"/>
                <w:szCs w:val="52"/>
              </w:rPr>
              <w:t>□</w:t>
            </w:r>
            <w:r>
              <w:rPr>
                <w:rFonts w:ascii="Calibri" w:hAnsi="Calibri" w:cs="Calibri"/>
              </w:rPr>
              <w:t xml:space="preserve">                  NO </w:t>
            </w:r>
            <w:r w:rsidRPr="00A30663">
              <w:rPr>
                <w:rFonts w:ascii="Calibri" w:hAnsi="Calibri" w:cs="Calibri"/>
                <w:sz w:val="52"/>
                <w:szCs w:val="52"/>
              </w:rPr>
              <w:t>□</w:t>
            </w:r>
          </w:p>
          <w:p w14:paraId="30CA3D93" w14:textId="77777777" w:rsidR="00317F89" w:rsidRDefault="00317F89" w:rsidP="00317F89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Numero di postazioni disponibili in tribuna stampa _____________</w:t>
            </w:r>
          </w:p>
          <w:p w14:paraId="59A90093" w14:textId="77777777" w:rsidR="00462399" w:rsidRDefault="00462399" w:rsidP="00317F89">
            <w:pPr>
              <w:snapToGrid w:val="0"/>
            </w:pPr>
          </w:p>
        </w:tc>
      </w:tr>
      <w:tr w:rsidR="00317F89" w14:paraId="3AFC4179" w14:textId="77777777" w:rsidTr="00462399">
        <w:trPr>
          <w:trHeight w:val="583"/>
        </w:trPr>
        <w:tc>
          <w:tcPr>
            <w:tcW w:w="9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E401A8" w14:textId="77777777" w:rsidR="00317F89" w:rsidRDefault="00317F89" w:rsidP="00761ABE">
            <w:pPr>
              <w:snapToGrid w:val="0"/>
              <w:rPr>
                <w:rFonts w:ascii="Calibri" w:hAnsi="Calibri" w:cs="Calibri"/>
                <w:sz w:val="52"/>
                <w:szCs w:val="52"/>
              </w:rPr>
            </w:pPr>
            <w:r>
              <w:rPr>
                <w:rFonts w:ascii="Calibri" w:hAnsi="Calibri" w:cs="Calibri"/>
              </w:rPr>
              <w:t xml:space="preserve">L’impianto è </w:t>
            </w:r>
            <w:r w:rsidR="00462399">
              <w:rPr>
                <w:rFonts w:ascii="Calibri" w:hAnsi="Calibri" w:cs="Calibri"/>
              </w:rPr>
              <w:t>dotato di sala stampa</w:t>
            </w:r>
            <w:r>
              <w:rPr>
                <w:rFonts w:ascii="Calibri" w:hAnsi="Calibri" w:cs="Calibri"/>
              </w:rPr>
              <w:t xml:space="preserve">?  </w:t>
            </w:r>
            <w:r w:rsidR="00462399">
              <w:rPr>
                <w:rFonts w:ascii="Calibri" w:hAnsi="Calibri" w:cs="Calibri"/>
              </w:rPr>
              <w:t xml:space="preserve">    </w:t>
            </w:r>
            <w:r>
              <w:rPr>
                <w:rFonts w:ascii="Calibri" w:hAnsi="Calibri" w:cs="Calibri"/>
              </w:rPr>
              <w:t xml:space="preserve"> SI </w:t>
            </w:r>
            <w:r w:rsidRPr="00A30663">
              <w:rPr>
                <w:rFonts w:ascii="Calibri" w:hAnsi="Calibri" w:cs="Calibri"/>
                <w:sz w:val="52"/>
                <w:szCs w:val="52"/>
              </w:rPr>
              <w:t>□</w:t>
            </w:r>
            <w:r>
              <w:rPr>
                <w:rFonts w:ascii="Calibri" w:hAnsi="Calibri" w:cs="Calibri"/>
              </w:rPr>
              <w:t xml:space="preserve">                  NO </w:t>
            </w:r>
            <w:r w:rsidRPr="00A30663">
              <w:rPr>
                <w:rFonts w:ascii="Calibri" w:hAnsi="Calibri" w:cs="Calibri"/>
                <w:sz w:val="52"/>
                <w:szCs w:val="52"/>
              </w:rPr>
              <w:t>□</w:t>
            </w:r>
          </w:p>
          <w:p w14:paraId="562074A7" w14:textId="77777777" w:rsidR="00462399" w:rsidRDefault="00462399" w:rsidP="00462399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Numero di postazioni disponibili in sala stampa _____________</w:t>
            </w:r>
          </w:p>
          <w:p w14:paraId="362816B7" w14:textId="77777777" w:rsidR="00462399" w:rsidRDefault="00462399" w:rsidP="00462399">
            <w:pPr>
              <w:snapToGrid w:val="0"/>
            </w:pPr>
          </w:p>
        </w:tc>
      </w:tr>
      <w:tr w:rsidR="00054E67" w14:paraId="50C1301D" w14:textId="77777777" w:rsidTr="00462399">
        <w:trPr>
          <w:trHeight w:val="583"/>
        </w:trPr>
        <w:tc>
          <w:tcPr>
            <w:tcW w:w="9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68945F" w14:textId="77777777" w:rsidR="00054E67" w:rsidRDefault="00054E67" w:rsidP="00761ABE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Indicare eventuali caratteristiche aggiuntive dell’impianto di gara rispetto ai requisiti minimi (punto 2 dei criteri per la valutazione de</w:t>
            </w:r>
            <w:r w:rsidR="00C95E6D">
              <w:rPr>
                <w:rFonts w:ascii="Calibri" w:hAnsi="Calibri" w:cs="Calibri"/>
              </w:rPr>
              <w:t>lle manifestazioni di interesse).</w:t>
            </w:r>
          </w:p>
          <w:p w14:paraId="1911036A" w14:textId="77777777" w:rsidR="00054E67" w:rsidRDefault="00054E67" w:rsidP="00761ABE">
            <w:pPr>
              <w:snapToGrid w:val="0"/>
              <w:rPr>
                <w:rFonts w:ascii="Calibri" w:hAnsi="Calibri" w:cs="Calibri"/>
              </w:rPr>
            </w:pPr>
          </w:p>
          <w:p w14:paraId="3CBCB992" w14:textId="77777777" w:rsidR="00054E67" w:rsidRDefault="00054E67" w:rsidP="00761ABE">
            <w:pPr>
              <w:snapToGrid w:val="0"/>
              <w:rPr>
                <w:rFonts w:ascii="Calibri" w:hAnsi="Calibri" w:cs="Calibri"/>
              </w:rPr>
            </w:pPr>
          </w:p>
          <w:p w14:paraId="2F27FB7E" w14:textId="77777777" w:rsidR="00054E67" w:rsidRDefault="00054E67" w:rsidP="00761ABE">
            <w:pPr>
              <w:snapToGrid w:val="0"/>
              <w:rPr>
                <w:rFonts w:ascii="Calibri" w:hAnsi="Calibri" w:cs="Calibri"/>
              </w:rPr>
            </w:pPr>
          </w:p>
          <w:p w14:paraId="2BE7E85E" w14:textId="77777777" w:rsidR="00054E67" w:rsidRDefault="00054E67" w:rsidP="00761ABE">
            <w:pPr>
              <w:snapToGrid w:val="0"/>
              <w:rPr>
                <w:rFonts w:ascii="Calibri" w:hAnsi="Calibri" w:cs="Calibri"/>
              </w:rPr>
            </w:pPr>
          </w:p>
          <w:p w14:paraId="7ACA1E95" w14:textId="77777777" w:rsidR="00054E67" w:rsidRDefault="00054E67" w:rsidP="00761ABE">
            <w:pPr>
              <w:snapToGrid w:val="0"/>
              <w:rPr>
                <w:rFonts w:ascii="Calibri" w:hAnsi="Calibri" w:cs="Calibri"/>
              </w:rPr>
            </w:pPr>
          </w:p>
          <w:p w14:paraId="3704426D" w14:textId="77777777" w:rsidR="00054E67" w:rsidRDefault="00054E67" w:rsidP="00761ABE">
            <w:pPr>
              <w:snapToGrid w:val="0"/>
              <w:rPr>
                <w:rFonts w:ascii="Calibri" w:hAnsi="Calibri" w:cs="Calibri"/>
              </w:rPr>
            </w:pPr>
          </w:p>
          <w:p w14:paraId="397512A9" w14:textId="77777777" w:rsidR="00054E67" w:rsidRDefault="00054E67" w:rsidP="00761ABE">
            <w:pPr>
              <w:snapToGrid w:val="0"/>
              <w:rPr>
                <w:rFonts w:ascii="Calibri" w:hAnsi="Calibri" w:cs="Calibri"/>
              </w:rPr>
            </w:pPr>
          </w:p>
          <w:p w14:paraId="5B59A6AC" w14:textId="77777777" w:rsidR="00054E67" w:rsidRDefault="00054E67" w:rsidP="00761ABE">
            <w:pPr>
              <w:snapToGrid w:val="0"/>
              <w:rPr>
                <w:rFonts w:ascii="Calibri" w:hAnsi="Calibri" w:cs="Calibri"/>
              </w:rPr>
            </w:pPr>
          </w:p>
          <w:p w14:paraId="195C070D" w14:textId="77777777" w:rsidR="00054E67" w:rsidRDefault="00054E67" w:rsidP="00761ABE">
            <w:pPr>
              <w:snapToGrid w:val="0"/>
              <w:rPr>
                <w:rFonts w:ascii="Calibri" w:hAnsi="Calibri" w:cs="Calibri"/>
              </w:rPr>
            </w:pPr>
          </w:p>
          <w:p w14:paraId="7A874D25" w14:textId="77777777" w:rsidR="00054E67" w:rsidRDefault="00054E67" w:rsidP="00761ABE">
            <w:pPr>
              <w:snapToGrid w:val="0"/>
              <w:rPr>
                <w:rFonts w:ascii="Calibri" w:hAnsi="Calibri" w:cs="Calibri"/>
              </w:rPr>
            </w:pPr>
          </w:p>
          <w:p w14:paraId="33A772F6" w14:textId="77777777" w:rsidR="00054E67" w:rsidRDefault="00054E67" w:rsidP="00761ABE">
            <w:pPr>
              <w:snapToGrid w:val="0"/>
              <w:rPr>
                <w:rFonts w:ascii="Calibri" w:hAnsi="Calibri" w:cs="Calibri"/>
              </w:rPr>
            </w:pPr>
          </w:p>
          <w:p w14:paraId="39F21E36" w14:textId="77777777" w:rsidR="00054E67" w:rsidRDefault="00054E67" w:rsidP="00761ABE">
            <w:pPr>
              <w:snapToGrid w:val="0"/>
              <w:rPr>
                <w:rFonts w:ascii="Calibri" w:hAnsi="Calibri" w:cs="Calibri"/>
              </w:rPr>
            </w:pPr>
          </w:p>
          <w:p w14:paraId="187DC51A" w14:textId="77777777" w:rsidR="00054E67" w:rsidRDefault="00054E67" w:rsidP="00761ABE">
            <w:pPr>
              <w:snapToGrid w:val="0"/>
              <w:rPr>
                <w:rFonts w:ascii="Calibri" w:hAnsi="Calibri" w:cs="Calibri"/>
              </w:rPr>
            </w:pPr>
          </w:p>
          <w:p w14:paraId="2BFF34DD" w14:textId="77777777" w:rsidR="00054E67" w:rsidRDefault="00054E67" w:rsidP="00761ABE">
            <w:pPr>
              <w:snapToGrid w:val="0"/>
              <w:rPr>
                <w:rFonts w:ascii="Calibri" w:hAnsi="Calibri" w:cs="Calibri"/>
              </w:rPr>
            </w:pPr>
          </w:p>
          <w:p w14:paraId="789BC186" w14:textId="77777777" w:rsidR="00054E67" w:rsidRDefault="00054E67" w:rsidP="00761ABE">
            <w:pPr>
              <w:snapToGrid w:val="0"/>
              <w:rPr>
                <w:rFonts w:ascii="Calibri" w:hAnsi="Calibri" w:cs="Calibri"/>
              </w:rPr>
            </w:pPr>
          </w:p>
          <w:p w14:paraId="0A5C1736" w14:textId="77777777" w:rsidR="00054E67" w:rsidRDefault="00054E67" w:rsidP="00761ABE">
            <w:pPr>
              <w:snapToGrid w:val="0"/>
              <w:rPr>
                <w:rFonts w:ascii="Calibri" w:hAnsi="Calibri" w:cs="Calibri"/>
              </w:rPr>
            </w:pPr>
          </w:p>
          <w:p w14:paraId="09F32AE4" w14:textId="77777777" w:rsidR="00054E67" w:rsidRDefault="00054E67" w:rsidP="00761ABE">
            <w:pPr>
              <w:snapToGrid w:val="0"/>
              <w:rPr>
                <w:rFonts w:ascii="Calibri" w:hAnsi="Calibri" w:cs="Calibri"/>
              </w:rPr>
            </w:pPr>
          </w:p>
        </w:tc>
      </w:tr>
    </w:tbl>
    <w:p w14:paraId="1E5FA6B9" w14:textId="77777777" w:rsidR="00387911" w:rsidRDefault="00387911">
      <w:pPr>
        <w:pageBreakBefore/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</w:rPr>
        <w:lastRenderedPageBreak/>
        <w:t xml:space="preserve">3 </w:t>
      </w:r>
      <w:r w:rsidR="00054E67">
        <w:rPr>
          <w:rFonts w:ascii="Calibri" w:hAnsi="Calibri" w:cs="Calibri"/>
          <w:b/>
        </w:rPr>
        <w:t>–</w:t>
      </w:r>
      <w:r>
        <w:rPr>
          <w:rFonts w:ascii="Calibri" w:hAnsi="Calibri" w:cs="Calibri"/>
          <w:b/>
        </w:rPr>
        <w:t xml:space="preserve"> </w:t>
      </w:r>
      <w:r w:rsidR="00054E67">
        <w:rPr>
          <w:rFonts w:ascii="Calibri" w:hAnsi="Calibri" w:cs="Calibri"/>
          <w:b/>
        </w:rPr>
        <w:t>Requisiti logistici richiesti</w:t>
      </w:r>
    </w:p>
    <w:p w14:paraId="568BC70B" w14:textId="77777777" w:rsidR="00387911" w:rsidRDefault="00387911">
      <w:pPr>
        <w:rPr>
          <w:rFonts w:ascii="Calibri" w:hAnsi="Calibri" w:cs="Calibri"/>
        </w:rPr>
      </w:pPr>
    </w:p>
    <w:tbl>
      <w:tblPr>
        <w:tblW w:w="9878" w:type="dxa"/>
        <w:tblInd w:w="-50" w:type="dxa"/>
        <w:tblLayout w:type="fixed"/>
        <w:tblLook w:val="0000" w:firstRow="0" w:lastRow="0" w:firstColumn="0" w:lastColumn="0" w:noHBand="0" w:noVBand="0"/>
      </w:tblPr>
      <w:tblGrid>
        <w:gridCol w:w="9878"/>
      </w:tblGrid>
      <w:tr w:rsidR="00C95E6D" w14:paraId="127091DE" w14:textId="77777777" w:rsidTr="00DC2E9B">
        <w:trPr>
          <w:trHeight w:val="1422"/>
        </w:trPr>
        <w:tc>
          <w:tcPr>
            <w:tcW w:w="9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F2427F" w14:textId="77777777" w:rsidR="00C95E6D" w:rsidRDefault="00C95E6D" w:rsidP="00C95E6D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Indicare eventuali servizi logistici aggiuntivi rispetto ai requisiti minimi (punto 3 dei criteri per la valutazione delle manifestazioni di interesse).</w:t>
            </w:r>
          </w:p>
          <w:p w14:paraId="1BEDF381" w14:textId="77777777" w:rsidR="00C95E6D" w:rsidRDefault="00C95E6D" w:rsidP="00C95E6D">
            <w:pPr>
              <w:snapToGrid w:val="0"/>
              <w:rPr>
                <w:rFonts w:ascii="Calibri" w:hAnsi="Calibri"/>
              </w:rPr>
            </w:pPr>
          </w:p>
          <w:p w14:paraId="12A36EE3" w14:textId="77777777" w:rsidR="00C95E6D" w:rsidRDefault="00C95E6D" w:rsidP="00C95E6D">
            <w:pPr>
              <w:snapToGrid w:val="0"/>
              <w:rPr>
                <w:rFonts w:ascii="Calibri" w:hAnsi="Calibri"/>
              </w:rPr>
            </w:pPr>
          </w:p>
          <w:p w14:paraId="22E1B7D5" w14:textId="77777777" w:rsidR="00C95E6D" w:rsidRDefault="00C95E6D" w:rsidP="00C95E6D">
            <w:pPr>
              <w:snapToGrid w:val="0"/>
              <w:rPr>
                <w:rFonts w:ascii="Calibri" w:hAnsi="Calibri"/>
              </w:rPr>
            </w:pPr>
          </w:p>
          <w:p w14:paraId="48563727" w14:textId="77777777" w:rsidR="00C95E6D" w:rsidRDefault="00C95E6D" w:rsidP="00C95E6D">
            <w:pPr>
              <w:snapToGrid w:val="0"/>
              <w:rPr>
                <w:rFonts w:ascii="Calibri" w:hAnsi="Calibri"/>
              </w:rPr>
            </w:pPr>
          </w:p>
          <w:p w14:paraId="2E8EA5AA" w14:textId="77777777" w:rsidR="00C95E6D" w:rsidRDefault="00C95E6D" w:rsidP="00C95E6D">
            <w:pPr>
              <w:snapToGrid w:val="0"/>
              <w:rPr>
                <w:rFonts w:ascii="Calibri" w:hAnsi="Calibri"/>
              </w:rPr>
            </w:pPr>
          </w:p>
          <w:p w14:paraId="31764413" w14:textId="77777777" w:rsidR="00C95E6D" w:rsidRDefault="00C95E6D" w:rsidP="00C95E6D">
            <w:pPr>
              <w:snapToGrid w:val="0"/>
              <w:rPr>
                <w:rFonts w:ascii="Calibri" w:hAnsi="Calibri"/>
              </w:rPr>
            </w:pPr>
          </w:p>
          <w:p w14:paraId="211E5429" w14:textId="77777777" w:rsidR="00C95E6D" w:rsidRDefault="00C95E6D" w:rsidP="00C95E6D">
            <w:pPr>
              <w:snapToGrid w:val="0"/>
              <w:rPr>
                <w:rFonts w:ascii="Calibri" w:hAnsi="Calibri"/>
              </w:rPr>
            </w:pPr>
          </w:p>
          <w:p w14:paraId="238F78C5" w14:textId="77777777" w:rsidR="00C95E6D" w:rsidRDefault="00C95E6D" w:rsidP="00C95E6D">
            <w:pPr>
              <w:snapToGrid w:val="0"/>
              <w:rPr>
                <w:rFonts w:ascii="Calibri" w:hAnsi="Calibri"/>
              </w:rPr>
            </w:pPr>
          </w:p>
          <w:p w14:paraId="5218E92B" w14:textId="77777777" w:rsidR="00C95E6D" w:rsidRDefault="00C95E6D" w:rsidP="00C95E6D">
            <w:pPr>
              <w:snapToGrid w:val="0"/>
              <w:rPr>
                <w:rFonts w:ascii="Calibri" w:hAnsi="Calibri"/>
              </w:rPr>
            </w:pPr>
          </w:p>
          <w:p w14:paraId="20B5FB07" w14:textId="77777777" w:rsidR="00C95E6D" w:rsidRDefault="00C95E6D" w:rsidP="00C95E6D">
            <w:pPr>
              <w:snapToGrid w:val="0"/>
              <w:rPr>
                <w:rFonts w:ascii="Calibri" w:hAnsi="Calibri"/>
              </w:rPr>
            </w:pPr>
          </w:p>
          <w:p w14:paraId="006BFE4F" w14:textId="77777777" w:rsidR="00C95E6D" w:rsidRDefault="00C95E6D" w:rsidP="00C95E6D">
            <w:pPr>
              <w:snapToGrid w:val="0"/>
              <w:rPr>
                <w:rFonts w:ascii="Calibri" w:hAnsi="Calibri"/>
              </w:rPr>
            </w:pPr>
          </w:p>
          <w:p w14:paraId="4A07CA1B" w14:textId="77777777" w:rsidR="00C95E6D" w:rsidRDefault="00C95E6D" w:rsidP="00C95E6D">
            <w:pPr>
              <w:snapToGrid w:val="0"/>
              <w:rPr>
                <w:rFonts w:ascii="Calibri" w:hAnsi="Calibri"/>
              </w:rPr>
            </w:pPr>
          </w:p>
          <w:p w14:paraId="27E14A7F" w14:textId="77777777" w:rsidR="00C95E6D" w:rsidRDefault="00C95E6D" w:rsidP="00C95E6D">
            <w:pPr>
              <w:snapToGrid w:val="0"/>
              <w:rPr>
                <w:rFonts w:ascii="Calibri" w:hAnsi="Calibri"/>
              </w:rPr>
            </w:pPr>
          </w:p>
          <w:p w14:paraId="08F3C388" w14:textId="77777777" w:rsidR="00C95E6D" w:rsidRDefault="00C95E6D" w:rsidP="00C95E6D">
            <w:pPr>
              <w:snapToGrid w:val="0"/>
              <w:rPr>
                <w:rFonts w:ascii="Calibri" w:hAnsi="Calibri"/>
              </w:rPr>
            </w:pPr>
          </w:p>
          <w:p w14:paraId="0AA0E046" w14:textId="77777777" w:rsidR="00C95E6D" w:rsidRDefault="00C95E6D" w:rsidP="00C95E6D">
            <w:pPr>
              <w:snapToGrid w:val="0"/>
              <w:rPr>
                <w:rFonts w:ascii="Calibri" w:hAnsi="Calibri"/>
              </w:rPr>
            </w:pPr>
          </w:p>
          <w:p w14:paraId="58C882D1" w14:textId="77777777" w:rsidR="00C95E6D" w:rsidRDefault="00C95E6D" w:rsidP="00C95E6D">
            <w:pPr>
              <w:snapToGrid w:val="0"/>
              <w:rPr>
                <w:rFonts w:ascii="Calibri" w:hAnsi="Calibri"/>
              </w:rPr>
            </w:pPr>
          </w:p>
          <w:p w14:paraId="1F4F7E45" w14:textId="77777777" w:rsidR="00C95E6D" w:rsidRDefault="00C95E6D" w:rsidP="00C95E6D">
            <w:pPr>
              <w:snapToGrid w:val="0"/>
              <w:rPr>
                <w:rFonts w:ascii="Calibri" w:hAnsi="Calibri"/>
              </w:rPr>
            </w:pPr>
          </w:p>
          <w:p w14:paraId="47ABD796" w14:textId="278DA514" w:rsidR="00C95E6D" w:rsidRDefault="00C95E6D" w:rsidP="00C95E6D">
            <w:pPr>
              <w:snapToGrid w:val="0"/>
              <w:rPr>
                <w:rFonts w:ascii="Calibri" w:hAnsi="Calibri"/>
              </w:rPr>
            </w:pPr>
          </w:p>
          <w:p w14:paraId="0002BDE5" w14:textId="043BB491" w:rsidR="00DC2E9B" w:rsidRDefault="00DC2E9B" w:rsidP="00C95E6D">
            <w:pPr>
              <w:snapToGrid w:val="0"/>
              <w:rPr>
                <w:rFonts w:ascii="Calibri" w:hAnsi="Calibri"/>
              </w:rPr>
            </w:pPr>
          </w:p>
          <w:p w14:paraId="018ABEE7" w14:textId="42CA42E9" w:rsidR="00DC2E9B" w:rsidRDefault="00DC2E9B" w:rsidP="00C95E6D">
            <w:pPr>
              <w:snapToGrid w:val="0"/>
              <w:rPr>
                <w:rFonts w:ascii="Calibri" w:hAnsi="Calibri"/>
              </w:rPr>
            </w:pPr>
          </w:p>
          <w:p w14:paraId="6475BEB8" w14:textId="142273CF" w:rsidR="00DC2E9B" w:rsidRDefault="00DC2E9B" w:rsidP="00C95E6D">
            <w:pPr>
              <w:snapToGrid w:val="0"/>
              <w:rPr>
                <w:rFonts w:ascii="Calibri" w:hAnsi="Calibri"/>
              </w:rPr>
            </w:pPr>
          </w:p>
          <w:p w14:paraId="08C1934F" w14:textId="053CFFA4" w:rsidR="00DC2E9B" w:rsidRDefault="00DC2E9B" w:rsidP="00C95E6D">
            <w:pPr>
              <w:snapToGrid w:val="0"/>
              <w:rPr>
                <w:rFonts w:ascii="Calibri" w:hAnsi="Calibri"/>
              </w:rPr>
            </w:pPr>
          </w:p>
          <w:p w14:paraId="1027E410" w14:textId="6564F71A" w:rsidR="00DC2E9B" w:rsidRDefault="00DC2E9B" w:rsidP="00C95E6D">
            <w:pPr>
              <w:snapToGrid w:val="0"/>
              <w:rPr>
                <w:rFonts w:ascii="Calibri" w:hAnsi="Calibri"/>
              </w:rPr>
            </w:pPr>
          </w:p>
          <w:p w14:paraId="6D68909C" w14:textId="5F80ADA7" w:rsidR="00DC2E9B" w:rsidRDefault="00DC2E9B" w:rsidP="00C95E6D">
            <w:pPr>
              <w:snapToGrid w:val="0"/>
              <w:rPr>
                <w:rFonts w:ascii="Calibri" w:hAnsi="Calibri"/>
              </w:rPr>
            </w:pPr>
          </w:p>
          <w:p w14:paraId="6692B89B" w14:textId="25C10374" w:rsidR="00DC2E9B" w:rsidRDefault="00DC2E9B" w:rsidP="00C95E6D">
            <w:pPr>
              <w:snapToGrid w:val="0"/>
              <w:rPr>
                <w:rFonts w:ascii="Calibri" w:hAnsi="Calibri"/>
              </w:rPr>
            </w:pPr>
          </w:p>
          <w:p w14:paraId="78AE3741" w14:textId="4E8AA8B5" w:rsidR="00DC2E9B" w:rsidRDefault="00DC2E9B" w:rsidP="00C95E6D">
            <w:pPr>
              <w:snapToGrid w:val="0"/>
              <w:rPr>
                <w:rFonts w:ascii="Calibri" w:hAnsi="Calibri"/>
              </w:rPr>
            </w:pPr>
          </w:p>
          <w:p w14:paraId="3876F767" w14:textId="46FE077B" w:rsidR="00DC2E9B" w:rsidRDefault="00DC2E9B" w:rsidP="00C95E6D">
            <w:pPr>
              <w:snapToGrid w:val="0"/>
              <w:rPr>
                <w:rFonts w:ascii="Calibri" w:hAnsi="Calibri"/>
              </w:rPr>
            </w:pPr>
          </w:p>
          <w:p w14:paraId="1A71C417" w14:textId="197C67FF" w:rsidR="00DC2E9B" w:rsidRDefault="00DC2E9B" w:rsidP="00C95E6D">
            <w:pPr>
              <w:snapToGrid w:val="0"/>
              <w:rPr>
                <w:rFonts w:ascii="Calibri" w:hAnsi="Calibri"/>
              </w:rPr>
            </w:pPr>
          </w:p>
          <w:p w14:paraId="54AE599B" w14:textId="3FB08373" w:rsidR="00DC2E9B" w:rsidRDefault="00DC2E9B" w:rsidP="00C95E6D">
            <w:pPr>
              <w:snapToGrid w:val="0"/>
              <w:rPr>
                <w:rFonts w:ascii="Calibri" w:hAnsi="Calibri"/>
              </w:rPr>
            </w:pPr>
          </w:p>
          <w:p w14:paraId="71AF9B15" w14:textId="78DD5954" w:rsidR="00DC2E9B" w:rsidRDefault="00DC2E9B" w:rsidP="00C95E6D">
            <w:pPr>
              <w:snapToGrid w:val="0"/>
              <w:rPr>
                <w:rFonts w:ascii="Calibri" w:hAnsi="Calibri"/>
              </w:rPr>
            </w:pPr>
          </w:p>
          <w:p w14:paraId="5EB8F083" w14:textId="77EFBB50" w:rsidR="00DC2E9B" w:rsidRDefault="00DC2E9B" w:rsidP="00C95E6D">
            <w:pPr>
              <w:snapToGrid w:val="0"/>
              <w:rPr>
                <w:rFonts w:ascii="Calibri" w:hAnsi="Calibri"/>
              </w:rPr>
            </w:pPr>
          </w:p>
          <w:p w14:paraId="42F1D137" w14:textId="51F40D36" w:rsidR="00DC2E9B" w:rsidRDefault="00DC2E9B" w:rsidP="00C95E6D">
            <w:pPr>
              <w:snapToGrid w:val="0"/>
              <w:rPr>
                <w:rFonts w:ascii="Calibri" w:hAnsi="Calibri"/>
              </w:rPr>
            </w:pPr>
          </w:p>
          <w:p w14:paraId="1AABAF7B" w14:textId="4777B383" w:rsidR="00DC2E9B" w:rsidRDefault="00DC2E9B" w:rsidP="00C95E6D">
            <w:pPr>
              <w:snapToGrid w:val="0"/>
              <w:rPr>
                <w:rFonts w:ascii="Calibri" w:hAnsi="Calibri"/>
              </w:rPr>
            </w:pPr>
          </w:p>
          <w:p w14:paraId="562E7A69" w14:textId="501AF578" w:rsidR="00DC2E9B" w:rsidRDefault="00DC2E9B" w:rsidP="00C95E6D">
            <w:pPr>
              <w:snapToGrid w:val="0"/>
              <w:rPr>
                <w:rFonts w:ascii="Calibri" w:hAnsi="Calibri"/>
              </w:rPr>
            </w:pPr>
          </w:p>
          <w:p w14:paraId="3547E8F1" w14:textId="22C0320E" w:rsidR="00DC2E9B" w:rsidRDefault="00DC2E9B" w:rsidP="00C95E6D">
            <w:pPr>
              <w:snapToGrid w:val="0"/>
              <w:rPr>
                <w:rFonts w:ascii="Calibri" w:hAnsi="Calibri"/>
              </w:rPr>
            </w:pPr>
          </w:p>
          <w:p w14:paraId="424D0805" w14:textId="77777777" w:rsidR="00DC2E9B" w:rsidRDefault="00DC2E9B" w:rsidP="00C95E6D">
            <w:pPr>
              <w:snapToGrid w:val="0"/>
              <w:rPr>
                <w:rFonts w:ascii="Calibri" w:hAnsi="Calibri"/>
              </w:rPr>
            </w:pPr>
          </w:p>
          <w:p w14:paraId="267A6A03" w14:textId="77777777" w:rsidR="00C95E6D" w:rsidRDefault="00C95E6D" w:rsidP="00C95E6D">
            <w:pPr>
              <w:snapToGrid w:val="0"/>
              <w:rPr>
                <w:rFonts w:ascii="Calibri" w:hAnsi="Calibri"/>
              </w:rPr>
            </w:pPr>
          </w:p>
          <w:p w14:paraId="4141CABC" w14:textId="203985DB" w:rsidR="00C95E6D" w:rsidRDefault="00C95E6D" w:rsidP="00C95E6D">
            <w:pPr>
              <w:snapToGrid w:val="0"/>
              <w:rPr>
                <w:rFonts w:ascii="Calibri" w:hAnsi="Calibri"/>
              </w:rPr>
            </w:pPr>
          </w:p>
          <w:p w14:paraId="59D0D476" w14:textId="3B738BA8" w:rsidR="00DC2E9B" w:rsidRDefault="00DC2E9B" w:rsidP="00C95E6D">
            <w:pPr>
              <w:snapToGrid w:val="0"/>
              <w:rPr>
                <w:rFonts w:ascii="Calibri" w:hAnsi="Calibri"/>
              </w:rPr>
            </w:pPr>
          </w:p>
          <w:p w14:paraId="3B9D1224" w14:textId="77777777" w:rsidR="00DC2E9B" w:rsidRDefault="00DC2E9B" w:rsidP="00C95E6D">
            <w:pPr>
              <w:snapToGrid w:val="0"/>
              <w:rPr>
                <w:rFonts w:ascii="Calibri" w:hAnsi="Calibri"/>
              </w:rPr>
            </w:pPr>
          </w:p>
          <w:p w14:paraId="140B5961" w14:textId="77777777" w:rsidR="00C95E6D" w:rsidRDefault="00C95E6D" w:rsidP="00C95E6D">
            <w:pPr>
              <w:snapToGrid w:val="0"/>
              <w:rPr>
                <w:rFonts w:ascii="Calibri" w:hAnsi="Calibri"/>
              </w:rPr>
            </w:pPr>
          </w:p>
        </w:tc>
      </w:tr>
    </w:tbl>
    <w:p w14:paraId="19E43BDF" w14:textId="77777777" w:rsidR="00DC2E9B" w:rsidRDefault="00DC2E9B" w:rsidP="00C95E6D">
      <w:pPr>
        <w:jc w:val="center"/>
        <w:rPr>
          <w:rFonts w:ascii="Calibri" w:hAnsi="Calibri" w:cs="Calibri"/>
          <w:b/>
        </w:rPr>
      </w:pPr>
    </w:p>
    <w:p w14:paraId="2CEA7C83" w14:textId="77777777" w:rsidR="00DC2E9B" w:rsidRDefault="00DC2E9B" w:rsidP="00C95E6D">
      <w:pPr>
        <w:jc w:val="center"/>
        <w:rPr>
          <w:rFonts w:ascii="Calibri" w:hAnsi="Calibri" w:cs="Calibri"/>
          <w:b/>
        </w:rPr>
      </w:pPr>
    </w:p>
    <w:p w14:paraId="2E0CD60C" w14:textId="77777777" w:rsidR="00DC2E9B" w:rsidRDefault="00DC2E9B" w:rsidP="00C95E6D">
      <w:pPr>
        <w:jc w:val="center"/>
        <w:rPr>
          <w:rFonts w:ascii="Calibri" w:hAnsi="Calibri" w:cs="Calibri"/>
          <w:b/>
        </w:rPr>
      </w:pPr>
    </w:p>
    <w:p w14:paraId="673114CD" w14:textId="77777777" w:rsidR="00DC2E9B" w:rsidRDefault="00DC2E9B" w:rsidP="00C95E6D">
      <w:pPr>
        <w:jc w:val="center"/>
        <w:rPr>
          <w:rFonts w:ascii="Calibri" w:hAnsi="Calibri" w:cs="Calibri"/>
          <w:b/>
        </w:rPr>
      </w:pPr>
    </w:p>
    <w:p w14:paraId="237A57F9" w14:textId="77777777" w:rsidR="00DC2E9B" w:rsidRDefault="00DC2E9B" w:rsidP="00C95E6D">
      <w:pPr>
        <w:jc w:val="center"/>
        <w:rPr>
          <w:rFonts w:ascii="Calibri" w:hAnsi="Calibri" w:cs="Calibri"/>
          <w:b/>
        </w:rPr>
      </w:pPr>
    </w:p>
    <w:p w14:paraId="0398AAE6" w14:textId="60F7F4E1" w:rsidR="00387911" w:rsidRDefault="00282A28" w:rsidP="00C95E6D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br w:type="page"/>
      </w:r>
      <w:r w:rsidR="00387911">
        <w:rPr>
          <w:rFonts w:ascii="Calibri" w:hAnsi="Calibri" w:cs="Calibri"/>
          <w:b/>
        </w:rPr>
        <w:lastRenderedPageBreak/>
        <w:t xml:space="preserve">4 </w:t>
      </w:r>
      <w:r w:rsidR="00C95E6D">
        <w:rPr>
          <w:rFonts w:ascii="Calibri" w:hAnsi="Calibri" w:cs="Calibri"/>
          <w:b/>
        </w:rPr>
        <w:t>–</w:t>
      </w:r>
      <w:r w:rsidR="00387911">
        <w:rPr>
          <w:rFonts w:ascii="Calibri" w:hAnsi="Calibri" w:cs="Calibri"/>
          <w:b/>
        </w:rPr>
        <w:t xml:space="preserve"> </w:t>
      </w:r>
      <w:r w:rsidR="00C95E6D">
        <w:rPr>
          <w:rFonts w:ascii="Calibri" w:hAnsi="Calibri" w:cs="Calibri"/>
          <w:b/>
        </w:rPr>
        <w:t>Servizi di Marketing e Comunicazione</w:t>
      </w:r>
    </w:p>
    <w:p w14:paraId="12E0E458" w14:textId="77777777" w:rsidR="00387911" w:rsidRDefault="00387911">
      <w:pPr>
        <w:jc w:val="center"/>
        <w:rPr>
          <w:rFonts w:ascii="Calibri" w:hAnsi="Calibri" w:cs="Calibri"/>
          <w:b/>
        </w:rPr>
      </w:pPr>
    </w:p>
    <w:tbl>
      <w:tblPr>
        <w:tblW w:w="9818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9818"/>
      </w:tblGrid>
      <w:tr w:rsidR="00387911" w14:paraId="450E7680" w14:textId="77777777" w:rsidTr="00DC2E9B">
        <w:tc>
          <w:tcPr>
            <w:tcW w:w="9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A4AC94" w14:textId="77777777" w:rsidR="00A42264" w:rsidRDefault="00A42264" w:rsidP="00A42264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Indicare eventuali servizi di comunicazione e marketing aggiuntivi rispetto ai requisiti minimi (punto 4 dei criteri per la valutazione delle manifestazioni di interesse).</w:t>
            </w:r>
          </w:p>
          <w:p w14:paraId="407D94D7" w14:textId="77777777" w:rsidR="00A42264" w:rsidRDefault="00387911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Ufficio Stampa Evento   </w:t>
            </w:r>
            <w:r w:rsidR="00C95E6D">
              <w:rPr>
                <w:rFonts w:ascii="Calibri" w:hAnsi="Calibri" w:cs="Calibri"/>
              </w:rPr>
              <w:t xml:space="preserve">       </w:t>
            </w:r>
            <w:r w:rsidR="00282A28">
              <w:rPr>
                <w:rFonts w:ascii="Calibri" w:hAnsi="Calibri" w:cs="Calibri"/>
              </w:rPr>
              <w:t xml:space="preserve">SI </w:t>
            </w:r>
            <w:r w:rsidR="00282A28" w:rsidRPr="00282A28">
              <w:rPr>
                <w:rFonts w:ascii="Calibri" w:hAnsi="Calibri" w:cs="Calibri"/>
                <w:sz w:val="52"/>
                <w:szCs w:val="52"/>
              </w:rPr>
              <w:t>□</w:t>
            </w:r>
            <w:r w:rsidR="00282A28">
              <w:rPr>
                <w:rFonts w:ascii="Calibri" w:hAnsi="Calibri" w:cs="Calibri"/>
              </w:rPr>
              <w:t xml:space="preserve">    NO </w:t>
            </w:r>
            <w:r w:rsidR="00282A28" w:rsidRPr="00282A28">
              <w:rPr>
                <w:rFonts w:ascii="Calibri" w:hAnsi="Calibri" w:cs="Calibri"/>
                <w:sz w:val="52"/>
                <w:szCs w:val="52"/>
              </w:rPr>
              <w:t>□</w:t>
            </w:r>
            <w:r w:rsidR="00282A28">
              <w:rPr>
                <w:rFonts w:ascii="Calibri" w:hAnsi="Calibri" w:cs="Calibri"/>
              </w:rPr>
              <w:t xml:space="preserve">  </w:t>
            </w:r>
          </w:p>
          <w:p w14:paraId="2CC3C53D" w14:textId="77777777" w:rsidR="00A42264" w:rsidRDefault="00A42264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Realizzazione di sito internet dedicato all’evento          SI </w:t>
            </w:r>
            <w:r w:rsidRPr="00282A28">
              <w:rPr>
                <w:rFonts w:ascii="Calibri" w:hAnsi="Calibri" w:cs="Calibri"/>
                <w:sz w:val="52"/>
                <w:szCs w:val="52"/>
              </w:rPr>
              <w:t>□</w:t>
            </w:r>
            <w:r>
              <w:rPr>
                <w:rFonts w:ascii="Calibri" w:hAnsi="Calibri" w:cs="Calibri"/>
              </w:rPr>
              <w:t xml:space="preserve">    NO </w:t>
            </w:r>
            <w:r w:rsidRPr="00282A28">
              <w:rPr>
                <w:rFonts w:ascii="Calibri" w:hAnsi="Calibri" w:cs="Calibri"/>
                <w:sz w:val="52"/>
                <w:szCs w:val="52"/>
              </w:rPr>
              <w:t>□</w:t>
            </w:r>
            <w:r>
              <w:rPr>
                <w:rFonts w:ascii="Calibri" w:hAnsi="Calibri" w:cs="Calibri"/>
              </w:rPr>
              <w:t xml:space="preserve">  </w:t>
            </w:r>
          </w:p>
          <w:p w14:paraId="6D72736C" w14:textId="77777777" w:rsidR="00A42264" w:rsidRDefault="00A42264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Realizzazione di pagina </w:t>
            </w:r>
            <w:proofErr w:type="spellStart"/>
            <w:r>
              <w:rPr>
                <w:rFonts w:ascii="Calibri" w:hAnsi="Calibri" w:cs="Calibri"/>
              </w:rPr>
              <w:t>facebook</w:t>
            </w:r>
            <w:proofErr w:type="spellEnd"/>
            <w:r>
              <w:rPr>
                <w:rFonts w:ascii="Calibri" w:hAnsi="Calibri" w:cs="Calibri"/>
              </w:rPr>
              <w:t xml:space="preserve"> dedicata all’evento      SI </w:t>
            </w:r>
            <w:r w:rsidRPr="00282A28">
              <w:rPr>
                <w:rFonts w:ascii="Calibri" w:hAnsi="Calibri" w:cs="Calibri"/>
                <w:sz w:val="52"/>
                <w:szCs w:val="52"/>
              </w:rPr>
              <w:t>□</w:t>
            </w:r>
            <w:r>
              <w:rPr>
                <w:rFonts w:ascii="Calibri" w:hAnsi="Calibri" w:cs="Calibri"/>
              </w:rPr>
              <w:t xml:space="preserve">    NO </w:t>
            </w:r>
            <w:r w:rsidRPr="00282A28">
              <w:rPr>
                <w:rFonts w:ascii="Calibri" w:hAnsi="Calibri" w:cs="Calibri"/>
                <w:sz w:val="52"/>
                <w:szCs w:val="52"/>
              </w:rPr>
              <w:t>□</w:t>
            </w:r>
            <w:r>
              <w:rPr>
                <w:rFonts w:ascii="Calibri" w:hAnsi="Calibri" w:cs="Calibri"/>
              </w:rPr>
              <w:t xml:space="preserve">  </w:t>
            </w:r>
          </w:p>
          <w:p w14:paraId="5AC2F443" w14:textId="77777777" w:rsidR="00387911" w:rsidRDefault="00A42264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Conferenza</w:t>
            </w:r>
            <w:r w:rsidR="00C95E6D">
              <w:rPr>
                <w:rFonts w:ascii="Calibri" w:hAnsi="Calibri" w:cs="Calibri"/>
              </w:rPr>
              <w:t xml:space="preserve"> stampa</w:t>
            </w:r>
            <w:r>
              <w:rPr>
                <w:rFonts w:ascii="Calibri" w:hAnsi="Calibri" w:cs="Calibri"/>
              </w:rPr>
              <w:t xml:space="preserve"> di </w:t>
            </w:r>
            <w:proofErr w:type="gramStart"/>
            <w:r>
              <w:rPr>
                <w:rFonts w:ascii="Calibri" w:hAnsi="Calibri" w:cs="Calibri"/>
              </w:rPr>
              <w:t>presentazione</w:t>
            </w:r>
            <w:r w:rsidR="00C95E6D">
              <w:rPr>
                <w:rFonts w:ascii="Calibri" w:hAnsi="Calibri" w:cs="Calibri"/>
              </w:rPr>
              <w:t xml:space="preserve">:  </w:t>
            </w:r>
            <w:r>
              <w:rPr>
                <w:rFonts w:ascii="Calibri" w:hAnsi="Calibri" w:cs="Calibri"/>
              </w:rPr>
              <w:t xml:space="preserve"> </w:t>
            </w:r>
            <w:proofErr w:type="gramEnd"/>
            <w:r>
              <w:rPr>
                <w:rFonts w:ascii="Calibri" w:hAnsi="Calibri" w:cs="Calibri"/>
              </w:rPr>
              <w:t xml:space="preserve">     </w:t>
            </w:r>
            <w:r w:rsidR="00387911">
              <w:rPr>
                <w:rFonts w:ascii="Calibri" w:hAnsi="Calibri" w:cs="Calibri"/>
              </w:rPr>
              <w:t xml:space="preserve">     </w:t>
            </w:r>
            <w:r w:rsidR="00282A28">
              <w:rPr>
                <w:rFonts w:ascii="Calibri" w:hAnsi="Calibri" w:cs="Calibri"/>
              </w:rPr>
              <w:t xml:space="preserve">SI </w:t>
            </w:r>
            <w:r w:rsidR="00282A28" w:rsidRPr="00282A28">
              <w:rPr>
                <w:rFonts w:ascii="Calibri" w:hAnsi="Calibri" w:cs="Calibri"/>
                <w:sz w:val="52"/>
                <w:szCs w:val="52"/>
              </w:rPr>
              <w:t>□</w:t>
            </w:r>
            <w:r w:rsidR="00282A28">
              <w:rPr>
                <w:rFonts w:ascii="Calibri" w:hAnsi="Calibri" w:cs="Calibri"/>
              </w:rPr>
              <w:t xml:space="preserve">    NO </w:t>
            </w:r>
            <w:r w:rsidR="00282A28" w:rsidRPr="00282A28">
              <w:rPr>
                <w:rFonts w:ascii="Calibri" w:hAnsi="Calibri" w:cs="Calibri"/>
                <w:sz w:val="52"/>
                <w:szCs w:val="52"/>
              </w:rPr>
              <w:t>□</w:t>
            </w:r>
            <w:r w:rsidR="00282A28">
              <w:rPr>
                <w:rFonts w:ascii="Calibri" w:hAnsi="Calibri" w:cs="Calibri"/>
              </w:rPr>
              <w:t xml:space="preserve">  </w:t>
            </w:r>
          </w:p>
          <w:p w14:paraId="04219C43" w14:textId="77777777" w:rsidR="00387911" w:rsidRDefault="00387911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Materiale </w:t>
            </w:r>
            <w:proofErr w:type="gramStart"/>
            <w:r>
              <w:rPr>
                <w:rFonts w:ascii="Calibri" w:hAnsi="Calibri" w:cs="Calibri"/>
              </w:rPr>
              <w:t xml:space="preserve">promozionale:   </w:t>
            </w:r>
            <w:proofErr w:type="gramEnd"/>
            <w:r>
              <w:rPr>
                <w:rFonts w:ascii="Calibri" w:hAnsi="Calibri" w:cs="Calibri"/>
              </w:rPr>
              <w:t xml:space="preserve">  Locandine </w:t>
            </w:r>
            <w:r w:rsidRPr="00282A28">
              <w:rPr>
                <w:rFonts w:ascii="Calibri" w:hAnsi="Calibri" w:cs="Calibri"/>
                <w:sz w:val="52"/>
                <w:szCs w:val="52"/>
              </w:rPr>
              <w:t xml:space="preserve">□ </w:t>
            </w:r>
            <w:r>
              <w:rPr>
                <w:rFonts w:ascii="Calibri" w:hAnsi="Calibri" w:cs="Calibri"/>
              </w:rPr>
              <w:t xml:space="preserve">   Brochure </w:t>
            </w:r>
            <w:r w:rsidRPr="00282A28">
              <w:rPr>
                <w:rFonts w:ascii="Calibri" w:hAnsi="Calibri" w:cs="Calibri"/>
                <w:sz w:val="52"/>
                <w:szCs w:val="52"/>
              </w:rPr>
              <w:t>□</w:t>
            </w:r>
            <w:r>
              <w:rPr>
                <w:rFonts w:ascii="Calibri" w:hAnsi="Calibri" w:cs="Calibri"/>
              </w:rPr>
              <w:t xml:space="preserve">    </w:t>
            </w:r>
            <w:proofErr w:type="spellStart"/>
            <w:r>
              <w:rPr>
                <w:rFonts w:ascii="Calibri" w:hAnsi="Calibri" w:cs="Calibri"/>
              </w:rPr>
              <w:t>Flyers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r w:rsidRPr="00282A28">
              <w:rPr>
                <w:rFonts w:ascii="Calibri" w:hAnsi="Calibri" w:cs="Calibri"/>
                <w:sz w:val="52"/>
                <w:szCs w:val="52"/>
              </w:rPr>
              <w:t>□</w:t>
            </w:r>
            <w:r>
              <w:rPr>
                <w:rFonts w:ascii="Calibri" w:hAnsi="Calibri" w:cs="Calibri"/>
              </w:rPr>
              <w:t xml:space="preserve">    Gadget </w:t>
            </w:r>
            <w:r w:rsidRPr="00282A28">
              <w:rPr>
                <w:rFonts w:ascii="Calibri" w:hAnsi="Calibri" w:cs="Calibri"/>
                <w:sz w:val="52"/>
                <w:szCs w:val="52"/>
              </w:rPr>
              <w:t xml:space="preserve">□ </w:t>
            </w:r>
            <w:r>
              <w:rPr>
                <w:rFonts w:ascii="Calibri" w:hAnsi="Calibri" w:cs="Calibri"/>
              </w:rPr>
              <w:t xml:space="preserve">   Altro </w:t>
            </w:r>
            <w:r w:rsidRPr="00282A28">
              <w:rPr>
                <w:rFonts w:ascii="Calibri" w:hAnsi="Calibri" w:cs="Calibri"/>
                <w:sz w:val="52"/>
                <w:szCs w:val="52"/>
              </w:rPr>
              <w:t>□</w:t>
            </w:r>
          </w:p>
          <w:p w14:paraId="18747BBA" w14:textId="77777777" w:rsidR="00387911" w:rsidRDefault="00387911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Se “</w:t>
            </w:r>
            <w:proofErr w:type="gramStart"/>
            <w:r>
              <w:rPr>
                <w:rFonts w:ascii="Calibri" w:hAnsi="Calibri" w:cs="Calibri"/>
              </w:rPr>
              <w:t>Altro”  specificare</w:t>
            </w:r>
            <w:proofErr w:type="gramEnd"/>
            <w:r>
              <w:rPr>
                <w:rFonts w:ascii="Calibri" w:hAnsi="Calibri" w:cs="Calibri"/>
              </w:rPr>
              <w:t xml:space="preserve"> di seguito</w:t>
            </w:r>
          </w:p>
          <w:p w14:paraId="47BB49B0" w14:textId="77777777" w:rsidR="00387911" w:rsidRDefault="00387911">
            <w:pPr>
              <w:snapToGrid w:val="0"/>
              <w:rPr>
                <w:rFonts w:ascii="Calibri" w:hAnsi="Calibri" w:cs="Calibri"/>
              </w:rPr>
            </w:pPr>
          </w:p>
          <w:p w14:paraId="7706CAD6" w14:textId="77777777" w:rsidR="00387911" w:rsidRDefault="00387911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eastAsia="Calibri" w:hAnsi="Calibri" w:cs="Calibri"/>
              </w:rPr>
              <w:t>…………………………………………………………………………………………………………………………………………………</w:t>
            </w:r>
            <w:r>
              <w:rPr>
                <w:rFonts w:ascii="Calibri" w:hAnsi="Calibri" w:cs="Calibri"/>
              </w:rPr>
              <w:t>.</w:t>
            </w:r>
          </w:p>
          <w:p w14:paraId="5AA07524" w14:textId="77777777" w:rsidR="00387911" w:rsidRDefault="00387911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Promozione locale </w:t>
            </w:r>
            <w:proofErr w:type="gramStart"/>
            <w:r>
              <w:rPr>
                <w:rFonts w:ascii="Calibri" w:hAnsi="Calibri" w:cs="Calibri"/>
              </w:rPr>
              <w:t xml:space="preserve">prevista:   </w:t>
            </w:r>
            <w:proofErr w:type="gramEnd"/>
            <w:r>
              <w:rPr>
                <w:rFonts w:ascii="Calibri" w:hAnsi="Calibri" w:cs="Calibri"/>
              </w:rPr>
              <w:t xml:space="preserve">Locandine </w:t>
            </w:r>
            <w:r w:rsidRPr="00282A28">
              <w:rPr>
                <w:rFonts w:ascii="Calibri" w:hAnsi="Calibri" w:cs="Calibri"/>
                <w:sz w:val="52"/>
                <w:szCs w:val="52"/>
              </w:rPr>
              <w:t>□</w:t>
            </w:r>
            <w:r>
              <w:rPr>
                <w:rFonts w:ascii="Calibri" w:hAnsi="Calibri" w:cs="Calibri"/>
              </w:rPr>
              <w:t xml:space="preserve">    Manifesti </w:t>
            </w:r>
            <w:r w:rsidRPr="00282A28">
              <w:rPr>
                <w:rFonts w:ascii="Calibri" w:hAnsi="Calibri" w:cs="Calibri"/>
                <w:sz w:val="52"/>
                <w:szCs w:val="52"/>
              </w:rPr>
              <w:t xml:space="preserve">□ </w:t>
            </w:r>
            <w:r>
              <w:rPr>
                <w:rFonts w:ascii="Calibri" w:hAnsi="Calibri" w:cs="Calibri"/>
              </w:rPr>
              <w:t xml:space="preserve">   </w:t>
            </w:r>
            <w:proofErr w:type="spellStart"/>
            <w:r w:rsidR="00A42264">
              <w:rPr>
                <w:rFonts w:ascii="Calibri" w:hAnsi="Calibri" w:cs="Calibri"/>
              </w:rPr>
              <w:t>Facebook</w:t>
            </w:r>
            <w:proofErr w:type="spellEnd"/>
            <w:r w:rsidR="00A42264">
              <w:rPr>
                <w:rFonts w:ascii="Calibri" w:hAnsi="Calibri" w:cs="Calibri"/>
              </w:rPr>
              <w:t xml:space="preserve">  </w:t>
            </w:r>
            <w:r w:rsidR="00A42264" w:rsidRPr="00282A28">
              <w:rPr>
                <w:rFonts w:ascii="Calibri" w:hAnsi="Calibri" w:cs="Calibri"/>
                <w:sz w:val="52"/>
                <w:szCs w:val="52"/>
              </w:rPr>
              <w:t>□</w:t>
            </w:r>
            <w:r w:rsidR="00A42264">
              <w:rPr>
                <w:rFonts w:ascii="Calibri" w:hAnsi="Calibri" w:cs="Calibri"/>
                <w:sz w:val="52"/>
                <w:szCs w:val="52"/>
              </w:rPr>
              <w:t xml:space="preserve">    </w:t>
            </w:r>
            <w:r>
              <w:rPr>
                <w:rFonts w:ascii="Calibri" w:hAnsi="Calibri" w:cs="Calibri"/>
              </w:rPr>
              <w:t xml:space="preserve">Altro </w:t>
            </w:r>
            <w:r w:rsidR="00A42264" w:rsidRPr="00282A28">
              <w:rPr>
                <w:rFonts w:ascii="Calibri" w:hAnsi="Calibri" w:cs="Calibri"/>
                <w:sz w:val="52"/>
                <w:szCs w:val="52"/>
              </w:rPr>
              <w:t>□</w:t>
            </w:r>
          </w:p>
          <w:p w14:paraId="58BADA97" w14:textId="77777777" w:rsidR="00387911" w:rsidRDefault="00387911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Se “</w:t>
            </w:r>
            <w:proofErr w:type="gramStart"/>
            <w:r>
              <w:rPr>
                <w:rFonts w:ascii="Calibri" w:hAnsi="Calibri" w:cs="Calibri"/>
              </w:rPr>
              <w:t>Altro”  specificare</w:t>
            </w:r>
            <w:proofErr w:type="gramEnd"/>
            <w:r>
              <w:rPr>
                <w:rFonts w:ascii="Calibri" w:hAnsi="Calibri" w:cs="Calibri"/>
              </w:rPr>
              <w:t xml:space="preserve"> di seguito</w:t>
            </w:r>
          </w:p>
          <w:p w14:paraId="1360BE02" w14:textId="77777777" w:rsidR="00387911" w:rsidRDefault="00387911">
            <w:pPr>
              <w:snapToGrid w:val="0"/>
              <w:rPr>
                <w:rFonts w:ascii="Calibri" w:hAnsi="Calibri" w:cs="Calibri"/>
              </w:rPr>
            </w:pPr>
          </w:p>
          <w:p w14:paraId="0165FC77" w14:textId="77777777" w:rsidR="00387911" w:rsidRDefault="00387911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eastAsia="Calibri" w:hAnsi="Calibri" w:cs="Calibri"/>
              </w:rPr>
              <w:t>…</w:t>
            </w:r>
            <w:r>
              <w:rPr>
                <w:rFonts w:ascii="Calibri" w:hAnsi="Calibri" w:cs="Calibri"/>
              </w:rPr>
              <w:t>....................................................................................................................................................</w:t>
            </w:r>
          </w:p>
          <w:p w14:paraId="40931B60" w14:textId="77777777" w:rsidR="00387911" w:rsidRDefault="00387911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Coinvolgimento mezzi di comunicazione </w:t>
            </w:r>
            <w:proofErr w:type="gramStart"/>
            <w:r>
              <w:rPr>
                <w:rFonts w:ascii="Calibri" w:hAnsi="Calibri" w:cs="Calibri"/>
              </w:rPr>
              <w:t xml:space="preserve">locale:   </w:t>
            </w:r>
            <w:proofErr w:type="gramEnd"/>
            <w:r>
              <w:rPr>
                <w:rFonts w:ascii="Calibri" w:hAnsi="Calibri" w:cs="Calibri"/>
              </w:rPr>
              <w:t xml:space="preserve"> Radio </w:t>
            </w:r>
            <w:r w:rsidRPr="00282A28">
              <w:rPr>
                <w:rFonts w:ascii="Calibri" w:hAnsi="Calibri" w:cs="Calibri"/>
                <w:sz w:val="52"/>
                <w:szCs w:val="52"/>
              </w:rPr>
              <w:t xml:space="preserve">□ </w:t>
            </w:r>
            <w:r>
              <w:rPr>
                <w:rFonts w:ascii="Calibri" w:hAnsi="Calibri" w:cs="Calibri"/>
              </w:rPr>
              <w:t xml:space="preserve">   Stampa </w:t>
            </w:r>
            <w:r w:rsidRPr="00282A28">
              <w:rPr>
                <w:rFonts w:ascii="Calibri" w:hAnsi="Calibri" w:cs="Calibri"/>
                <w:sz w:val="52"/>
                <w:szCs w:val="52"/>
              </w:rPr>
              <w:t>□</w:t>
            </w:r>
            <w:r>
              <w:rPr>
                <w:rFonts w:ascii="Calibri" w:hAnsi="Calibri" w:cs="Calibri"/>
              </w:rPr>
              <w:t xml:space="preserve">    Televisione</w:t>
            </w:r>
            <w:r w:rsidRPr="00282A28">
              <w:rPr>
                <w:rFonts w:ascii="Calibri" w:hAnsi="Calibri" w:cs="Calibri"/>
                <w:sz w:val="52"/>
                <w:szCs w:val="52"/>
              </w:rPr>
              <w:t xml:space="preserve"> □</w:t>
            </w:r>
            <w:r>
              <w:rPr>
                <w:rFonts w:ascii="Calibri" w:hAnsi="Calibri" w:cs="Calibri"/>
              </w:rPr>
              <w:t xml:space="preserve">    </w:t>
            </w:r>
          </w:p>
          <w:p w14:paraId="668E09EA" w14:textId="77777777" w:rsidR="00387911" w:rsidRDefault="00387911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Indicare testate con le quali si hanno precedenti contatti:</w:t>
            </w:r>
          </w:p>
          <w:p w14:paraId="721F4BB8" w14:textId="77777777" w:rsidR="00387911" w:rsidRDefault="00387911">
            <w:pPr>
              <w:snapToGrid w:val="0"/>
              <w:rPr>
                <w:rFonts w:ascii="Calibri" w:hAnsi="Calibri" w:cs="Calibri"/>
              </w:rPr>
            </w:pPr>
          </w:p>
          <w:p w14:paraId="35A8B965" w14:textId="77777777" w:rsidR="00387911" w:rsidRDefault="00387911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eastAsia="Calibri" w:hAnsi="Calibri" w:cs="Calibri"/>
              </w:rPr>
              <w:t>…</w:t>
            </w:r>
            <w:r>
              <w:rPr>
                <w:rFonts w:ascii="Calibri" w:hAnsi="Calibri" w:cs="Calibri"/>
              </w:rPr>
              <w:t>...................................................................................................................................................</w:t>
            </w:r>
          </w:p>
          <w:p w14:paraId="24DD32BB" w14:textId="77777777" w:rsidR="00387911" w:rsidRDefault="00387911">
            <w:pPr>
              <w:snapToGrid w:val="0"/>
              <w:rPr>
                <w:rFonts w:ascii="Calibri" w:hAnsi="Calibri" w:cs="Calibri"/>
              </w:rPr>
            </w:pPr>
          </w:p>
          <w:p w14:paraId="54EFFE02" w14:textId="77777777" w:rsidR="00387911" w:rsidRDefault="00387911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eastAsia="Calibri" w:hAnsi="Calibri" w:cs="Calibri"/>
              </w:rPr>
              <w:t>…</w:t>
            </w:r>
            <w:r>
              <w:rPr>
                <w:rFonts w:ascii="Calibri" w:hAnsi="Calibri" w:cs="Calibri"/>
              </w:rPr>
              <w:t>...................................................................................................................................................</w:t>
            </w:r>
          </w:p>
          <w:p w14:paraId="15F076E9" w14:textId="77777777" w:rsidR="00387911" w:rsidRDefault="00387911" w:rsidP="00A42264">
            <w:pPr>
              <w:snapToGrid w:val="0"/>
              <w:rPr>
                <w:rFonts w:ascii="Calibri" w:hAnsi="Calibri" w:cs="Calibri"/>
                <w:b/>
              </w:rPr>
            </w:pPr>
          </w:p>
        </w:tc>
      </w:tr>
      <w:tr w:rsidR="007B5200" w14:paraId="5F6A5C8F" w14:textId="77777777" w:rsidTr="00DC2E9B">
        <w:tc>
          <w:tcPr>
            <w:tcW w:w="9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5B2D7F" w14:textId="77777777" w:rsidR="007B5200" w:rsidRDefault="007B5200" w:rsidP="00A42264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Ulteriori servizi di comunicazione e marketing aggiuntivi.</w:t>
            </w:r>
          </w:p>
          <w:p w14:paraId="25ED3CC7" w14:textId="77777777" w:rsidR="007B5200" w:rsidRDefault="007B5200" w:rsidP="00A42264">
            <w:pPr>
              <w:snapToGrid w:val="0"/>
              <w:rPr>
                <w:rFonts w:ascii="Calibri" w:hAnsi="Calibri" w:cs="Calibri"/>
              </w:rPr>
            </w:pPr>
          </w:p>
          <w:p w14:paraId="19415764" w14:textId="77777777" w:rsidR="007B5200" w:rsidRDefault="007B5200" w:rsidP="00A42264">
            <w:pPr>
              <w:snapToGrid w:val="0"/>
              <w:rPr>
                <w:rFonts w:ascii="Calibri" w:hAnsi="Calibri" w:cs="Calibri"/>
              </w:rPr>
            </w:pPr>
          </w:p>
          <w:p w14:paraId="7AC25A89" w14:textId="77777777" w:rsidR="007B5200" w:rsidRDefault="007B5200" w:rsidP="00A42264">
            <w:pPr>
              <w:snapToGrid w:val="0"/>
              <w:rPr>
                <w:rFonts w:ascii="Calibri" w:hAnsi="Calibri" w:cs="Calibri"/>
              </w:rPr>
            </w:pPr>
          </w:p>
          <w:p w14:paraId="0D18375A" w14:textId="77777777" w:rsidR="007B5200" w:rsidRDefault="007B5200" w:rsidP="00A42264">
            <w:pPr>
              <w:snapToGrid w:val="0"/>
              <w:rPr>
                <w:rFonts w:ascii="Calibri" w:hAnsi="Calibri" w:cs="Calibri"/>
              </w:rPr>
            </w:pPr>
          </w:p>
          <w:p w14:paraId="75103BA7" w14:textId="77777777" w:rsidR="007B5200" w:rsidRDefault="007B5200" w:rsidP="00A42264">
            <w:pPr>
              <w:snapToGrid w:val="0"/>
              <w:rPr>
                <w:rFonts w:ascii="Calibri" w:hAnsi="Calibri" w:cs="Calibri"/>
              </w:rPr>
            </w:pPr>
          </w:p>
          <w:p w14:paraId="05BCEE85" w14:textId="77777777" w:rsidR="007B5200" w:rsidRDefault="007B5200" w:rsidP="00A42264">
            <w:pPr>
              <w:snapToGrid w:val="0"/>
              <w:rPr>
                <w:rFonts w:ascii="Calibri" w:hAnsi="Calibri" w:cs="Calibri"/>
              </w:rPr>
            </w:pPr>
          </w:p>
          <w:p w14:paraId="3C171FCF" w14:textId="77777777" w:rsidR="007B5200" w:rsidRDefault="007B5200" w:rsidP="00A42264">
            <w:pPr>
              <w:snapToGrid w:val="0"/>
              <w:rPr>
                <w:rFonts w:ascii="Calibri" w:hAnsi="Calibri" w:cs="Calibri"/>
              </w:rPr>
            </w:pPr>
          </w:p>
          <w:p w14:paraId="5E2C2A94" w14:textId="77777777" w:rsidR="007B5200" w:rsidRDefault="007B5200" w:rsidP="00A42264">
            <w:pPr>
              <w:snapToGrid w:val="0"/>
              <w:rPr>
                <w:rFonts w:ascii="Calibri" w:hAnsi="Calibri" w:cs="Calibri"/>
              </w:rPr>
            </w:pPr>
          </w:p>
        </w:tc>
      </w:tr>
    </w:tbl>
    <w:p w14:paraId="0E6DD044" w14:textId="77777777" w:rsidR="007B5200" w:rsidRDefault="007B5200" w:rsidP="007B5200">
      <w:pPr>
        <w:pageBreakBefore/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</w:rPr>
        <w:lastRenderedPageBreak/>
        <w:t>5 – Ospitalità per le squadre partecipanti alle finali giovanili</w:t>
      </w:r>
    </w:p>
    <w:p w14:paraId="25DB6CEA" w14:textId="77777777" w:rsidR="007B5200" w:rsidRDefault="007B5200" w:rsidP="007B5200">
      <w:pPr>
        <w:rPr>
          <w:rFonts w:ascii="Calibri" w:hAnsi="Calibri" w:cs="Calibri"/>
        </w:rPr>
      </w:pPr>
    </w:p>
    <w:tbl>
      <w:tblPr>
        <w:tblW w:w="0" w:type="auto"/>
        <w:tblInd w:w="-50" w:type="dxa"/>
        <w:tblLayout w:type="fixed"/>
        <w:tblLook w:val="0000" w:firstRow="0" w:lastRow="0" w:firstColumn="0" w:lastColumn="0" w:noHBand="0" w:noVBand="0"/>
      </w:tblPr>
      <w:tblGrid>
        <w:gridCol w:w="9878"/>
      </w:tblGrid>
      <w:tr w:rsidR="007B5200" w14:paraId="4BB05CA1" w14:textId="77777777" w:rsidTr="00761ABE">
        <w:tc>
          <w:tcPr>
            <w:tcW w:w="9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EE06ED" w14:textId="77777777" w:rsidR="007B5200" w:rsidRDefault="007B5200" w:rsidP="00761A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Illustrare in modo dettagliato le caratteristiche dei servizi disponibili per le squadre partecipanti e i relativi costi, indicando, come minimo:</w:t>
            </w:r>
          </w:p>
          <w:p w14:paraId="5F8C9B98" w14:textId="77777777" w:rsidR="007B5200" w:rsidRDefault="007B5200" w:rsidP="00761A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• costo per il trattamento di pensione completa in camera doppia</w:t>
            </w:r>
          </w:p>
          <w:p w14:paraId="303A0CD5" w14:textId="77777777" w:rsidR="007B5200" w:rsidRDefault="007B5200" w:rsidP="00761A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• costo per il trattamento di mezza pensione in camera doppia</w:t>
            </w:r>
          </w:p>
          <w:p w14:paraId="3E0B0F76" w14:textId="77777777" w:rsidR="007B5200" w:rsidRDefault="007B5200" w:rsidP="00761A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• costo per il trattamento di B&amp;B in camera doppia</w:t>
            </w:r>
          </w:p>
          <w:p w14:paraId="495CF1AA" w14:textId="77777777" w:rsidR="007B5200" w:rsidRDefault="007B5200" w:rsidP="00761A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• costo del singolo pasto presso strutture convenzionate</w:t>
            </w:r>
          </w:p>
          <w:p w14:paraId="0DAFF1C2" w14:textId="77777777" w:rsidR="007B5200" w:rsidRDefault="007B5200" w:rsidP="00761ABE">
            <w:pPr>
              <w:snapToGrid w:val="0"/>
              <w:rPr>
                <w:rFonts w:ascii="Calibri" w:hAnsi="Calibri"/>
              </w:rPr>
            </w:pPr>
          </w:p>
          <w:p w14:paraId="31DA61A4" w14:textId="77777777" w:rsidR="007B5200" w:rsidRDefault="007B5200" w:rsidP="00761ABE">
            <w:pPr>
              <w:snapToGrid w:val="0"/>
              <w:rPr>
                <w:rFonts w:ascii="Calibri" w:hAnsi="Calibri"/>
              </w:rPr>
            </w:pPr>
          </w:p>
          <w:p w14:paraId="21E092F7" w14:textId="77777777" w:rsidR="007B5200" w:rsidRDefault="007B5200" w:rsidP="00761ABE">
            <w:pPr>
              <w:snapToGrid w:val="0"/>
              <w:rPr>
                <w:rFonts w:ascii="Calibri" w:hAnsi="Calibri"/>
              </w:rPr>
            </w:pPr>
          </w:p>
          <w:p w14:paraId="3F72E506" w14:textId="77777777" w:rsidR="007B5200" w:rsidRDefault="007B5200" w:rsidP="00761ABE">
            <w:pPr>
              <w:snapToGrid w:val="0"/>
              <w:rPr>
                <w:rFonts w:ascii="Calibri" w:hAnsi="Calibri"/>
              </w:rPr>
            </w:pPr>
          </w:p>
          <w:p w14:paraId="35C8E21C" w14:textId="77777777" w:rsidR="007B5200" w:rsidRDefault="007B5200" w:rsidP="00761ABE">
            <w:pPr>
              <w:snapToGrid w:val="0"/>
              <w:rPr>
                <w:rFonts w:ascii="Calibri" w:hAnsi="Calibri"/>
              </w:rPr>
            </w:pPr>
          </w:p>
          <w:p w14:paraId="76971839" w14:textId="77777777" w:rsidR="007B5200" w:rsidRDefault="007B5200" w:rsidP="00761ABE">
            <w:pPr>
              <w:snapToGrid w:val="0"/>
              <w:rPr>
                <w:rFonts w:ascii="Calibri" w:hAnsi="Calibri"/>
              </w:rPr>
            </w:pPr>
          </w:p>
          <w:p w14:paraId="1D892A8F" w14:textId="77777777" w:rsidR="007B5200" w:rsidRDefault="007B5200" w:rsidP="00761ABE">
            <w:pPr>
              <w:snapToGrid w:val="0"/>
              <w:rPr>
                <w:rFonts w:ascii="Calibri" w:hAnsi="Calibri"/>
              </w:rPr>
            </w:pPr>
          </w:p>
          <w:p w14:paraId="32328080" w14:textId="77777777" w:rsidR="007B5200" w:rsidRDefault="007B5200" w:rsidP="00761ABE">
            <w:pPr>
              <w:snapToGrid w:val="0"/>
              <w:rPr>
                <w:rFonts w:ascii="Calibri" w:hAnsi="Calibri"/>
              </w:rPr>
            </w:pPr>
          </w:p>
          <w:p w14:paraId="56786C17" w14:textId="77777777" w:rsidR="007B5200" w:rsidRDefault="007B5200" w:rsidP="00761ABE">
            <w:pPr>
              <w:snapToGrid w:val="0"/>
              <w:rPr>
                <w:rFonts w:ascii="Calibri" w:hAnsi="Calibri"/>
              </w:rPr>
            </w:pPr>
          </w:p>
          <w:p w14:paraId="64D79408" w14:textId="77777777" w:rsidR="007B5200" w:rsidRDefault="007B5200" w:rsidP="00761ABE">
            <w:pPr>
              <w:snapToGrid w:val="0"/>
              <w:rPr>
                <w:rFonts w:ascii="Calibri" w:hAnsi="Calibri"/>
              </w:rPr>
            </w:pPr>
          </w:p>
          <w:p w14:paraId="3D56E367" w14:textId="77777777" w:rsidR="007B5200" w:rsidRDefault="007B5200" w:rsidP="00761ABE">
            <w:pPr>
              <w:snapToGrid w:val="0"/>
              <w:rPr>
                <w:rFonts w:ascii="Calibri" w:hAnsi="Calibri"/>
              </w:rPr>
            </w:pPr>
          </w:p>
          <w:p w14:paraId="495EC0DB" w14:textId="77777777" w:rsidR="007B5200" w:rsidRDefault="007B5200" w:rsidP="00761ABE">
            <w:pPr>
              <w:snapToGrid w:val="0"/>
              <w:rPr>
                <w:rFonts w:ascii="Calibri" w:hAnsi="Calibri"/>
              </w:rPr>
            </w:pPr>
          </w:p>
          <w:p w14:paraId="5319749D" w14:textId="77777777" w:rsidR="007B5200" w:rsidRDefault="007B5200" w:rsidP="00761ABE">
            <w:pPr>
              <w:snapToGrid w:val="0"/>
              <w:rPr>
                <w:rFonts w:ascii="Calibri" w:hAnsi="Calibri"/>
              </w:rPr>
            </w:pPr>
          </w:p>
          <w:p w14:paraId="129B89D3" w14:textId="77777777" w:rsidR="007B5200" w:rsidRDefault="007B5200" w:rsidP="00761ABE">
            <w:pPr>
              <w:snapToGrid w:val="0"/>
              <w:rPr>
                <w:rFonts w:ascii="Calibri" w:hAnsi="Calibri"/>
              </w:rPr>
            </w:pPr>
          </w:p>
          <w:p w14:paraId="74030E82" w14:textId="77777777" w:rsidR="007B5200" w:rsidRDefault="007B5200" w:rsidP="00761ABE">
            <w:pPr>
              <w:snapToGrid w:val="0"/>
              <w:rPr>
                <w:rFonts w:ascii="Calibri" w:hAnsi="Calibri"/>
              </w:rPr>
            </w:pPr>
          </w:p>
          <w:p w14:paraId="34508D89" w14:textId="77777777" w:rsidR="007B5200" w:rsidRDefault="007B5200" w:rsidP="00761ABE">
            <w:pPr>
              <w:snapToGrid w:val="0"/>
              <w:rPr>
                <w:rFonts w:ascii="Calibri" w:hAnsi="Calibri"/>
              </w:rPr>
            </w:pPr>
          </w:p>
          <w:p w14:paraId="11528170" w14:textId="77777777" w:rsidR="007B5200" w:rsidRDefault="007B5200" w:rsidP="00761ABE">
            <w:pPr>
              <w:snapToGrid w:val="0"/>
              <w:rPr>
                <w:rFonts w:ascii="Calibri" w:hAnsi="Calibri"/>
              </w:rPr>
            </w:pPr>
          </w:p>
          <w:p w14:paraId="253C4FCD" w14:textId="77777777" w:rsidR="007B5200" w:rsidRDefault="007B5200" w:rsidP="00761ABE">
            <w:pPr>
              <w:snapToGrid w:val="0"/>
              <w:rPr>
                <w:rFonts w:ascii="Calibri" w:hAnsi="Calibri"/>
              </w:rPr>
            </w:pPr>
          </w:p>
          <w:p w14:paraId="15CE2219" w14:textId="77777777" w:rsidR="007B5200" w:rsidRDefault="007B5200" w:rsidP="00761ABE">
            <w:pPr>
              <w:snapToGrid w:val="0"/>
              <w:rPr>
                <w:rFonts w:ascii="Calibri" w:hAnsi="Calibri"/>
              </w:rPr>
            </w:pPr>
          </w:p>
          <w:p w14:paraId="1FFEDC85" w14:textId="77777777" w:rsidR="007B5200" w:rsidRDefault="007B5200" w:rsidP="00761ABE">
            <w:pPr>
              <w:snapToGrid w:val="0"/>
              <w:rPr>
                <w:rFonts w:ascii="Calibri" w:hAnsi="Calibri"/>
              </w:rPr>
            </w:pPr>
          </w:p>
          <w:p w14:paraId="0F5EA014" w14:textId="77777777" w:rsidR="007B5200" w:rsidRDefault="007B5200" w:rsidP="00761ABE">
            <w:pPr>
              <w:snapToGrid w:val="0"/>
              <w:rPr>
                <w:rFonts w:ascii="Calibri" w:hAnsi="Calibri"/>
              </w:rPr>
            </w:pPr>
          </w:p>
          <w:p w14:paraId="3C2FD6DD" w14:textId="77777777" w:rsidR="007B5200" w:rsidRDefault="007B5200" w:rsidP="00761ABE">
            <w:pPr>
              <w:snapToGrid w:val="0"/>
              <w:rPr>
                <w:rFonts w:ascii="Calibri" w:hAnsi="Calibri"/>
              </w:rPr>
            </w:pPr>
          </w:p>
          <w:p w14:paraId="1252AD96" w14:textId="77777777" w:rsidR="007B5200" w:rsidRDefault="007B5200" w:rsidP="00761ABE">
            <w:pPr>
              <w:snapToGrid w:val="0"/>
              <w:rPr>
                <w:rFonts w:ascii="Calibri" w:hAnsi="Calibri"/>
              </w:rPr>
            </w:pPr>
          </w:p>
          <w:p w14:paraId="08DA0A0B" w14:textId="77777777" w:rsidR="007B5200" w:rsidRDefault="007B5200" w:rsidP="00761ABE">
            <w:pPr>
              <w:snapToGrid w:val="0"/>
              <w:rPr>
                <w:rFonts w:ascii="Calibri" w:hAnsi="Calibri"/>
              </w:rPr>
            </w:pPr>
          </w:p>
          <w:p w14:paraId="2FC00477" w14:textId="77777777" w:rsidR="007B5200" w:rsidRDefault="007B5200" w:rsidP="00761ABE">
            <w:pPr>
              <w:snapToGrid w:val="0"/>
              <w:rPr>
                <w:rFonts w:ascii="Calibri" w:hAnsi="Calibri"/>
              </w:rPr>
            </w:pPr>
          </w:p>
          <w:p w14:paraId="7478131B" w14:textId="77777777" w:rsidR="007B5200" w:rsidRDefault="007B5200" w:rsidP="00761ABE">
            <w:pPr>
              <w:snapToGrid w:val="0"/>
              <w:rPr>
                <w:rFonts w:ascii="Calibri" w:hAnsi="Calibri"/>
              </w:rPr>
            </w:pPr>
          </w:p>
          <w:p w14:paraId="3D81F6C2" w14:textId="77777777" w:rsidR="007B5200" w:rsidRDefault="007B5200" w:rsidP="00761ABE">
            <w:pPr>
              <w:snapToGrid w:val="0"/>
              <w:rPr>
                <w:rFonts w:ascii="Calibri" w:hAnsi="Calibri"/>
              </w:rPr>
            </w:pPr>
          </w:p>
          <w:p w14:paraId="3DE4455F" w14:textId="77777777" w:rsidR="007B5200" w:rsidRDefault="007B5200" w:rsidP="00761ABE">
            <w:pPr>
              <w:snapToGrid w:val="0"/>
              <w:rPr>
                <w:rFonts w:ascii="Calibri" w:hAnsi="Calibri"/>
              </w:rPr>
            </w:pPr>
          </w:p>
          <w:p w14:paraId="79461FA1" w14:textId="77777777" w:rsidR="007B5200" w:rsidRDefault="007B5200" w:rsidP="00761ABE">
            <w:pPr>
              <w:snapToGrid w:val="0"/>
              <w:rPr>
                <w:rFonts w:ascii="Calibri" w:hAnsi="Calibri"/>
              </w:rPr>
            </w:pPr>
          </w:p>
          <w:p w14:paraId="123866B1" w14:textId="77777777" w:rsidR="007B5200" w:rsidRDefault="007B5200" w:rsidP="00761ABE">
            <w:pPr>
              <w:snapToGrid w:val="0"/>
              <w:rPr>
                <w:rFonts w:ascii="Calibri" w:hAnsi="Calibri"/>
              </w:rPr>
            </w:pPr>
          </w:p>
          <w:p w14:paraId="18C849E1" w14:textId="77777777" w:rsidR="007B5200" w:rsidRDefault="007B5200" w:rsidP="00761ABE">
            <w:pPr>
              <w:snapToGrid w:val="0"/>
              <w:rPr>
                <w:rFonts w:ascii="Calibri" w:hAnsi="Calibri"/>
              </w:rPr>
            </w:pPr>
          </w:p>
          <w:p w14:paraId="56C6EB58" w14:textId="77777777" w:rsidR="007B5200" w:rsidRDefault="007B5200" w:rsidP="00761ABE">
            <w:pPr>
              <w:snapToGrid w:val="0"/>
              <w:rPr>
                <w:rFonts w:ascii="Calibri" w:hAnsi="Calibri"/>
              </w:rPr>
            </w:pPr>
          </w:p>
          <w:p w14:paraId="283F680F" w14:textId="77777777" w:rsidR="007B5200" w:rsidRDefault="007B5200" w:rsidP="00761ABE">
            <w:pPr>
              <w:snapToGrid w:val="0"/>
              <w:rPr>
                <w:rFonts w:ascii="Calibri" w:hAnsi="Calibri"/>
              </w:rPr>
            </w:pPr>
          </w:p>
          <w:p w14:paraId="2387E02B" w14:textId="77777777" w:rsidR="007B5200" w:rsidRDefault="007B5200" w:rsidP="00761ABE">
            <w:pPr>
              <w:snapToGrid w:val="0"/>
              <w:rPr>
                <w:rFonts w:ascii="Calibri" w:hAnsi="Calibri"/>
              </w:rPr>
            </w:pPr>
          </w:p>
          <w:p w14:paraId="2EAF877F" w14:textId="77777777" w:rsidR="007B5200" w:rsidRDefault="007B5200" w:rsidP="00761ABE">
            <w:pPr>
              <w:snapToGrid w:val="0"/>
              <w:rPr>
                <w:rFonts w:ascii="Calibri" w:hAnsi="Calibri"/>
              </w:rPr>
            </w:pPr>
          </w:p>
          <w:p w14:paraId="1EEDDD9E" w14:textId="77777777" w:rsidR="007B5200" w:rsidRDefault="007B5200" w:rsidP="00761ABE">
            <w:pPr>
              <w:snapToGrid w:val="0"/>
              <w:rPr>
                <w:rFonts w:ascii="Calibri" w:hAnsi="Calibri"/>
              </w:rPr>
            </w:pPr>
          </w:p>
          <w:p w14:paraId="265BBF01" w14:textId="77777777" w:rsidR="007B5200" w:rsidRDefault="007B5200" w:rsidP="00761ABE">
            <w:pPr>
              <w:snapToGrid w:val="0"/>
              <w:rPr>
                <w:rFonts w:ascii="Calibri" w:hAnsi="Calibri"/>
              </w:rPr>
            </w:pPr>
          </w:p>
          <w:p w14:paraId="28BB6394" w14:textId="77777777" w:rsidR="007B5200" w:rsidRDefault="007B5200" w:rsidP="00761ABE">
            <w:pPr>
              <w:snapToGrid w:val="0"/>
              <w:rPr>
                <w:rFonts w:ascii="Calibri" w:hAnsi="Calibri"/>
              </w:rPr>
            </w:pPr>
          </w:p>
          <w:p w14:paraId="37E7F2EB" w14:textId="77777777" w:rsidR="007B5200" w:rsidRDefault="007B5200" w:rsidP="00761ABE">
            <w:pPr>
              <w:snapToGrid w:val="0"/>
              <w:rPr>
                <w:rFonts w:ascii="Calibri" w:hAnsi="Calibri"/>
              </w:rPr>
            </w:pPr>
          </w:p>
          <w:p w14:paraId="585EE627" w14:textId="77777777" w:rsidR="007B5200" w:rsidRDefault="007B5200" w:rsidP="00761ABE">
            <w:pPr>
              <w:rPr>
                <w:rFonts w:ascii="Calibri" w:hAnsi="Calibri" w:cs="Calibri"/>
              </w:rPr>
            </w:pPr>
            <w:r>
              <w:rPr>
                <w:rFonts w:ascii="Calibri" w:hAnsi="Calibri"/>
              </w:rPr>
              <w:br/>
            </w:r>
          </w:p>
        </w:tc>
      </w:tr>
    </w:tbl>
    <w:p w14:paraId="2F218F82" w14:textId="19FB7D42" w:rsidR="00DC2E9B" w:rsidRDefault="00DC2E9B">
      <w:pPr>
        <w:suppressAutoHyphens w:val="0"/>
      </w:pPr>
    </w:p>
    <w:p w14:paraId="358B461E" w14:textId="555BD07F" w:rsidR="00DC2E9B" w:rsidRDefault="00275084" w:rsidP="00DC2E9B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lastRenderedPageBreak/>
        <w:t>6</w:t>
      </w:r>
      <w:r w:rsidR="00DC2E9B">
        <w:rPr>
          <w:rFonts w:ascii="Calibri" w:hAnsi="Calibri" w:cs="Calibri"/>
          <w:b/>
        </w:rPr>
        <w:t xml:space="preserve"> – Streaming dell’evento</w:t>
      </w:r>
    </w:p>
    <w:p w14:paraId="3B0DC936" w14:textId="77777777" w:rsidR="00DC2E9B" w:rsidRDefault="00DC2E9B" w:rsidP="00DC2E9B">
      <w:pPr>
        <w:jc w:val="center"/>
        <w:rPr>
          <w:rFonts w:ascii="Calibri" w:hAnsi="Calibri" w:cs="Calibri"/>
          <w:b/>
        </w:rPr>
      </w:pPr>
    </w:p>
    <w:tbl>
      <w:tblPr>
        <w:tblW w:w="9818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9818"/>
      </w:tblGrid>
      <w:tr w:rsidR="00DC2E9B" w14:paraId="3C6974AF" w14:textId="77777777" w:rsidTr="001263FC">
        <w:tc>
          <w:tcPr>
            <w:tcW w:w="9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870C4B" w14:textId="77777777" w:rsidR="00DC2E9B" w:rsidRDefault="00DC2E9B" w:rsidP="001263FC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Indicare le caratteristiche tecniche dello streaming che si intende realizzare</w:t>
            </w:r>
          </w:p>
          <w:p w14:paraId="1AECEE11" w14:textId="7B63E18F" w:rsidR="00DC2E9B" w:rsidRDefault="00DC2E9B" w:rsidP="001263FC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(punto 1 dei criteri per la valutazione delle manifestazioni di interesse).</w:t>
            </w:r>
          </w:p>
          <w:p w14:paraId="0E75C6AA" w14:textId="3890972B" w:rsidR="00DC2E9B" w:rsidRDefault="00DC2E9B" w:rsidP="001263FC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Diretta streaming delle partite di qualificazione (</w:t>
            </w:r>
            <w:proofErr w:type="gramStart"/>
            <w:r>
              <w:rPr>
                <w:rFonts w:ascii="Calibri" w:hAnsi="Calibri" w:cs="Calibri"/>
              </w:rPr>
              <w:t xml:space="preserve">gironi)   </w:t>
            </w:r>
            <w:proofErr w:type="gramEnd"/>
            <w:r>
              <w:rPr>
                <w:rFonts w:ascii="Calibri" w:hAnsi="Calibri" w:cs="Calibri"/>
              </w:rPr>
              <w:t xml:space="preserve">             SI </w:t>
            </w:r>
            <w:r w:rsidRPr="00282A28">
              <w:rPr>
                <w:rFonts w:ascii="Calibri" w:hAnsi="Calibri" w:cs="Calibri"/>
                <w:sz w:val="52"/>
                <w:szCs w:val="52"/>
              </w:rPr>
              <w:t>□</w:t>
            </w:r>
            <w:r>
              <w:rPr>
                <w:rFonts w:ascii="Calibri" w:hAnsi="Calibri" w:cs="Calibri"/>
              </w:rPr>
              <w:t xml:space="preserve">    NO </w:t>
            </w:r>
            <w:r w:rsidRPr="00282A28">
              <w:rPr>
                <w:rFonts w:ascii="Calibri" w:hAnsi="Calibri" w:cs="Calibri"/>
                <w:sz w:val="52"/>
                <w:szCs w:val="52"/>
              </w:rPr>
              <w:t>□</w:t>
            </w:r>
            <w:r>
              <w:rPr>
                <w:rFonts w:ascii="Calibri" w:hAnsi="Calibri" w:cs="Calibri"/>
              </w:rPr>
              <w:t xml:space="preserve">  </w:t>
            </w:r>
          </w:p>
          <w:p w14:paraId="57531BFB" w14:textId="2946D0A8" w:rsidR="00DC2E9B" w:rsidRDefault="00DC2E9B" w:rsidP="001263FC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Diretta streaming delle partite di semifinale                                    SI </w:t>
            </w:r>
            <w:r w:rsidRPr="00282A28">
              <w:rPr>
                <w:rFonts w:ascii="Calibri" w:hAnsi="Calibri" w:cs="Calibri"/>
                <w:sz w:val="52"/>
                <w:szCs w:val="52"/>
              </w:rPr>
              <w:t>□</w:t>
            </w:r>
            <w:r>
              <w:rPr>
                <w:rFonts w:ascii="Calibri" w:hAnsi="Calibri" w:cs="Calibri"/>
              </w:rPr>
              <w:t xml:space="preserve">    NO </w:t>
            </w:r>
            <w:r w:rsidRPr="00282A28">
              <w:rPr>
                <w:rFonts w:ascii="Calibri" w:hAnsi="Calibri" w:cs="Calibri"/>
                <w:sz w:val="52"/>
                <w:szCs w:val="52"/>
              </w:rPr>
              <w:t>□</w:t>
            </w:r>
            <w:r>
              <w:rPr>
                <w:rFonts w:ascii="Calibri" w:hAnsi="Calibri" w:cs="Calibri"/>
              </w:rPr>
              <w:t xml:space="preserve">  </w:t>
            </w:r>
          </w:p>
          <w:p w14:paraId="2A655D2D" w14:textId="45DFF2F4" w:rsidR="00DC2E9B" w:rsidRDefault="0090527E" w:rsidP="001263FC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NB</w:t>
            </w:r>
            <w:r>
              <w:rPr>
                <w:rFonts w:ascii="Calibri" w:hAnsi="Calibri" w:cs="Calibri"/>
              </w:rPr>
              <w:br/>
            </w:r>
            <w:r w:rsidRPr="0090527E">
              <w:rPr>
                <w:rFonts w:ascii="Calibri" w:hAnsi="Calibri" w:cs="Calibri"/>
                <w:u w:val="single"/>
              </w:rPr>
              <w:t>La d</w:t>
            </w:r>
            <w:r w:rsidR="00DC2E9B" w:rsidRPr="0090527E">
              <w:rPr>
                <w:rFonts w:ascii="Calibri" w:hAnsi="Calibri" w:cs="Calibri"/>
                <w:u w:val="single"/>
              </w:rPr>
              <w:t xml:space="preserve">iretta streaming delle </w:t>
            </w:r>
            <w:r w:rsidRPr="0090527E">
              <w:rPr>
                <w:rFonts w:ascii="Calibri" w:hAnsi="Calibri" w:cs="Calibri"/>
                <w:u w:val="single"/>
              </w:rPr>
              <w:t>finali è OBBLIGATORIA</w:t>
            </w:r>
            <w:r w:rsidR="00DC2E9B">
              <w:rPr>
                <w:rFonts w:ascii="Calibri" w:hAnsi="Calibri" w:cs="Calibri"/>
              </w:rPr>
              <w:t xml:space="preserve">  </w:t>
            </w:r>
          </w:p>
          <w:p w14:paraId="5012D89E" w14:textId="77777777" w:rsidR="00DC2E9B" w:rsidRDefault="00DC2E9B" w:rsidP="001263FC">
            <w:pPr>
              <w:snapToGrid w:val="0"/>
              <w:rPr>
                <w:rFonts w:ascii="Calibri" w:hAnsi="Calibri" w:cs="Calibri"/>
              </w:rPr>
            </w:pPr>
          </w:p>
          <w:p w14:paraId="7E0CF2A5" w14:textId="77777777" w:rsidR="00DC2E9B" w:rsidRDefault="00DC2E9B" w:rsidP="001263FC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eastAsia="Calibri" w:hAnsi="Calibri" w:cs="Calibri"/>
              </w:rPr>
              <w:t>…………………………………………………………………………………………………………………………………………………</w:t>
            </w:r>
            <w:r>
              <w:rPr>
                <w:rFonts w:ascii="Calibri" w:hAnsi="Calibri" w:cs="Calibri"/>
              </w:rPr>
              <w:t>.</w:t>
            </w:r>
          </w:p>
          <w:p w14:paraId="1A0DB273" w14:textId="3E5A79D8" w:rsidR="00DC2E9B" w:rsidRPr="00275084" w:rsidRDefault="00275084" w:rsidP="001263FC">
            <w:pPr>
              <w:snapToGrid w:val="0"/>
              <w:rPr>
                <w:rFonts w:ascii="Calibri" w:hAnsi="Calibri" w:cs="Calibri"/>
                <w:b/>
                <w:bCs/>
              </w:rPr>
            </w:pPr>
            <w:r w:rsidRPr="00275084">
              <w:rPr>
                <w:rFonts w:ascii="Calibri" w:hAnsi="Calibri" w:cs="Calibri"/>
                <w:b/>
                <w:bCs/>
              </w:rPr>
              <w:t>CARATTERISTICHE DELLA PRODUZIONE STREAMING</w:t>
            </w:r>
          </w:p>
          <w:p w14:paraId="30D360E3" w14:textId="77777777" w:rsidR="00275084" w:rsidRDefault="00275084" w:rsidP="001263FC">
            <w:pPr>
              <w:snapToGrid w:val="0"/>
              <w:rPr>
                <w:rFonts w:ascii="Calibri" w:hAnsi="Calibri" w:cs="Calibri"/>
              </w:rPr>
            </w:pPr>
          </w:p>
          <w:p w14:paraId="50EAECDF" w14:textId="77777777" w:rsidR="00DC2E9B" w:rsidRDefault="00DC2E9B" w:rsidP="001263FC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Numero di telecamere con operatore: __________</w:t>
            </w:r>
          </w:p>
          <w:p w14:paraId="29F947E9" w14:textId="77777777" w:rsidR="00DC2E9B" w:rsidRDefault="00DC2E9B" w:rsidP="001263FC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Numero di telecamere fisse: _________</w:t>
            </w:r>
          </w:p>
          <w:p w14:paraId="51C5AE8F" w14:textId="1E1577AD" w:rsidR="00DC2E9B" w:rsidRDefault="00275084" w:rsidP="001263FC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Le partite saranno commentate da un telecronista</w:t>
            </w:r>
            <w:r w:rsidR="00DC2E9B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 xml:space="preserve">                        SI </w:t>
            </w:r>
            <w:r w:rsidRPr="00282A28">
              <w:rPr>
                <w:rFonts w:ascii="Calibri" w:hAnsi="Calibri" w:cs="Calibri"/>
                <w:sz w:val="52"/>
                <w:szCs w:val="52"/>
              </w:rPr>
              <w:t>□</w:t>
            </w:r>
            <w:r>
              <w:rPr>
                <w:rFonts w:ascii="Calibri" w:hAnsi="Calibri" w:cs="Calibri"/>
              </w:rPr>
              <w:t xml:space="preserve">    NO </w:t>
            </w:r>
            <w:r w:rsidRPr="00282A28">
              <w:rPr>
                <w:rFonts w:ascii="Calibri" w:hAnsi="Calibri" w:cs="Calibri"/>
                <w:sz w:val="52"/>
                <w:szCs w:val="52"/>
              </w:rPr>
              <w:t>□</w:t>
            </w:r>
            <w:r>
              <w:rPr>
                <w:rFonts w:ascii="Calibri" w:hAnsi="Calibri" w:cs="Calibri"/>
              </w:rPr>
              <w:t xml:space="preserve">  </w:t>
            </w:r>
          </w:p>
          <w:p w14:paraId="050DFD79" w14:textId="08352FCF" w:rsidR="00DC2E9B" w:rsidRDefault="00275084" w:rsidP="001263FC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È prevista la presenza di un commento tecnico                                SI </w:t>
            </w:r>
            <w:r w:rsidRPr="00282A28">
              <w:rPr>
                <w:rFonts w:ascii="Calibri" w:hAnsi="Calibri" w:cs="Calibri"/>
                <w:sz w:val="52"/>
                <w:szCs w:val="52"/>
              </w:rPr>
              <w:t>□</w:t>
            </w:r>
            <w:r>
              <w:rPr>
                <w:rFonts w:ascii="Calibri" w:hAnsi="Calibri" w:cs="Calibri"/>
              </w:rPr>
              <w:t xml:space="preserve">    NO </w:t>
            </w:r>
            <w:r w:rsidRPr="00282A28">
              <w:rPr>
                <w:rFonts w:ascii="Calibri" w:hAnsi="Calibri" w:cs="Calibri"/>
                <w:sz w:val="52"/>
                <w:szCs w:val="52"/>
              </w:rPr>
              <w:t>□</w:t>
            </w:r>
            <w:r>
              <w:rPr>
                <w:rFonts w:ascii="Calibri" w:hAnsi="Calibri" w:cs="Calibri"/>
              </w:rPr>
              <w:t xml:space="preserve">  </w:t>
            </w:r>
          </w:p>
          <w:p w14:paraId="65C7FB24" w14:textId="0CD93527" w:rsidR="00DC2E9B" w:rsidRDefault="00275084" w:rsidP="001263FC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Saranno disponibili i replay durante la diretta                                  </w:t>
            </w:r>
            <w:r>
              <w:rPr>
                <w:rFonts w:ascii="Calibri" w:hAnsi="Calibri" w:cs="Calibri"/>
              </w:rPr>
              <w:t xml:space="preserve">SI </w:t>
            </w:r>
            <w:r w:rsidRPr="00282A28">
              <w:rPr>
                <w:rFonts w:ascii="Calibri" w:hAnsi="Calibri" w:cs="Calibri"/>
                <w:sz w:val="52"/>
                <w:szCs w:val="52"/>
              </w:rPr>
              <w:t>□</w:t>
            </w:r>
            <w:r>
              <w:rPr>
                <w:rFonts w:ascii="Calibri" w:hAnsi="Calibri" w:cs="Calibri"/>
              </w:rPr>
              <w:t xml:space="preserve">    NO </w:t>
            </w:r>
            <w:r w:rsidRPr="00282A28">
              <w:rPr>
                <w:rFonts w:ascii="Calibri" w:hAnsi="Calibri" w:cs="Calibri"/>
                <w:sz w:val="52"/>
                <w:szCs w:val="52"/>
              </w:rPr>
              <w:t>□</w:t>
            </w:r>
            <w:r>
              <w:rPr>
                <w:rFonts w:ascii="Calibri" w:hAnsi="Calibri" w:cs="Calibri"/>
              </w:rPr>
              <w:t xml:space="preserve">  </w:t>
            </w:r>
          </w:p>
          <w:p w14:paraId="5ADBCB55" w14:textId="3D357B57" w:rsidR="00275084" w:rsidRDefault="00040A1F" w:rsidP="00275084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eastAsia="Calibri" w:hAnsi="Calibri" w:cs="Calibri"/>
              </w:rPr>
              <w:t>È</w:t>
            </w:r>
            <w:r w:rsidR="00275084">
              <w:rPr>
                <w:rFonts w:ascii="Calibri" w:eastAsia="Calibri" w:hAnsi="Calibri" w:cs="Calibri"/>
              </w:rPr>
              <w:t xml:space="preserve"> prevista la grafica durante lo streaming                                         </w:t>
            </w:r>
            <w:r w:rsidR="00275084">
              <w:rPr>
                <w:rFonts w:ascii="Calibri" w:hAnsi="Calibri" w:cs="Calibri"/>
              </w:rPr>
              <w:t xml:space="preserve">SI </w:t>
            </w:r>
            <w:r w:rsidR="00275084" w:rsidRPr="00282A28">
              <w:rPr>
                <w:rFonts w:ascii="Calibri" w:hAnsi="Calibri" w:cs="Calibri"/>
                <w:sz w:val="52"/>
                <w:szCs w:val="52"/>
              </w:rPr>
              <w:t>□</w:t>
            </w:r>
            <w:r w:rsidR="00275084">
              <w:rPr>
                <w:rFonts w:ascii="Calibri" w:hAnsi="Calibri" w:cs="Calibri"/>
              </w:rPr>
              <w:t xml:space="preserve">    NO </w:t>
            </w:r>
            <w:r w:rsidR="00275084" w:rsidRPr="00282A28">
              <w:rPr>
                <w:rFonts w:ascii="Calibri" w:hAnsi="Calibri" w:cs="Calibri"/>
                <w:sz w:val="52"/>
                <w:szCs w:val="52"/>
              </w:rPr>
              <w:t>□</w:t>
            </w:r>
            <w:r w:rsidR="00275084">
              <w:rPr>
                <w:rFonts w:ascii="Calibri" w:hAnsi="Calibri" w:cs="Calibri"/>
              </w:rPr>
              <w:t xml:space="preserve">  </w:t>
            </w:r>
          </w:p>
          <w:p w14:paraId="2A8F7D2D" w14:textId="22496EA9" w:rsidR="00275084" w:rsidRDefault="00275084" w:rsidP="00275084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Se sì, specificare nel dettaglio quali informazioni sono disponibili in grafica (esempio: risultato, falli, tempo di gioco, </w:t>
            </w:r>
            <w:proofErr w:type="spellStart"/>
            <w:r>
              <w:rPr>
                <w:rFonts w:ascii="Calibri" w:hAnsi="Calibri" w:cs="Calibri"/>
              </w:rPr>
              <w:t>ecc</w:t>
            </w:r>
            <w:proofErr w:type="spellEnd"/>
            <w:r>
              <w:rPr>
                <w:rFonts w:ascii="Calibri" w:hAnsi="Calibri" w:cs="Calibri"/>
              </w:rPr>
              <w:t>…)</w:t>
            </w:r>
          </w:p>
          <w:p w14:paraId="49FB199C" w14:textId="77777777" w:rsidR="00275084" w:rsidRDefault="00275084" w:rsidP="00275084">
            <w:pPr>
              <w:snapToGrid w:val="0"/>
              <w:rPr>
                <w:rFonts w:ascii="Calibri" w:eastAsia="Calibri" w:hAnsi="Calibri" w:cs="Calibri"/>
              </w:rPr>
            </w:pPr>
          </w:p>
          <w:p w14:paraId="36080895" w14:textId="37A181BE" w:rsidR="00275084" w:rsidRDefault="00275084" w:rsidP="00275084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eastAsia="Calibri" w:hAnsi="Calibri" w:cs="Calibri"/>
              </w:rPr>
              <w:t>…………………………………………………………………………………………………………………………………………………</w:t>
            </w:r>
            <w:r>
              <w:rPr>
                <w:rFonts w:ascii="Calibri" w:hAnsi="Calibri" w:cs="Calibri"/>
              </w:rPr>
              <w:t>.</w:t>
            </w:r>
          </w:p>
          <w:p w14:paraId="759570DD" w14:textId="77777777" w:rsidR="00275084" w:rsidRDefault="00275084" w:rsidP="00275084">
            <w:pPr>
              <w:snapToGrid w:val="0"/>
              <w:rPr>
                <w:rFonts w:ascii="Calibri" w:eastAsia="Calibri" w:hAnsi="Calibri" w:cs="Calibri"/>
              </w:rPr>
            </w:pPr>
          </w:p>
          <w:p w14:paraId="76270868" w14:textId="0215A03F" w:rsidR="00275084" w:rsidRDefault="00275084" w:rsidP="00275084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eastAsia="Calibri" w:hAnsi="Calibri" w:cs="Calibri"/>
              </w:rPr>
              <w:t>…………………………………………………………………………………………………………………………………………………</w:t>
            </w:r>
            <w:r>
              <w:rPr>
                <w:rFonts w:ascii="Calibri" w:hAnsi="Calibri" w:cs="Calibri"/>
              </w:rPr>
              <w:t>.</w:t>
            </w:r>
          </w:p>
          <w:p w14:paraId="047E446D" w14:textId="720FEF70" w:rsidR="00DC2E9B" w:rsidRDefault="00275084" w:rsidP="001263FC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Saranno disponibili gli </w:t>
            </w:r>
            <w:proofErr w:type="spellStart"/>
            <w:r>
              <w:rPr>
                <w:rFonts w:ascii="Calibri" w:eastAsia="Calibri" w:hAnsi="Calibri" w:cs="Calibri"/>
              </w:rPr>
              <w:t>highlights</w:t>
            </w:r>
            <w:proofErr w:type="spellEnd"/>
            <w:r>
              <w:rPr>
                <w:rFonts w:ascii="Calibri" w:eastAsia="Calibri" w:hAnsi="Calibri" w:cs="Calibri"/>
              </w:rPr>
              <w:t xml:space="preserve"> al fine di ogni gara</w:t>
            </w:r>
            <w:r>
              <w:rPr>
                <w:rFonts w:ascii="Calibri" w:hAnsi="Calibri" w:cs="Calibri"/>
              </w:rPr>
              <w:t xml:space="preserve">                        SI </w:t>
            </w:r>
            <w:r w:rsidRPr="00282A28">
              <w:rPr>
                <w:rFonts w:ascii="Calibri" w:hAnsi="Calibri" w:cs="Calibri"/>
                <w:sz w:val="52"/>
                <w:szCs w:val="52"/>
              </w:rPr>
              <w:t>□</w:t>
            </w:r>
            <w:r>
              <w:rPr>
                <w:rFonts w:ascii="Calibri" w:hAnsi="Calibri" w:cs="Calibri"/>
              </w:rPr>
              <w:t xml:space="preserve">    NO </w:t>
            </w:r>
            <w:r w:rsidRPr="00282A28">
              <w:rPr>
                <w:rFonts w:ascii="Calibri" w:hAnsi="Calibri" w:cs="Calibri"/>
                <w:sz w:val="52"/>
                <w:szCs w:val="52"/>
              </w:rPr>
              <w:t>□</w:t>
            </w:r>
            <w:r>
              <w:rPr>
                <w:rFonts w:ascii="Calibri" w:hAnsi="Calibri" w:cs="Calibri"/>
              </w:rPr>
              <w:t xml:space="preserve">  </w:t>
            </w:r>
          </w:p>
          <w:p w14:paraId="7B13A9E3" w14:textId="77777777" w:rsidR="00DC2E9B" w:rsidRDefault="00DC2E9B" w:rsidP="001263FC">
            <w:pPr>
              <w:snapToGrid w:val="0"/>
              <w:rPr>
                <w:rFonts w:ascii="Calibri" w:hAnsi="Calibri" w:cs="Calibri"/>
                <w:b/>
              </w:rPr>
            </w:pPr>
          </w:p>
        </w:tc>
      </w:tr>
      <w:tr w:rsidR="00DC2E9B" w14:paraId="77E8A7D3" w14:textId="77777777" w:rsidTr="001263FC">
        <w:tc>
          <w:tcPr>
            <w:tcW w:w="9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AE23EF" w14:textId="47C986E8" w:rsidR="00DC2E9B" w:rsidRDefault="00275084" w:rsidP="001263FC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Informazioni sulla connessione</w:t>
            </w:r>
            <w:r w:rsidR="00040A1F">
              <w:rPr>
                <w:rFonts w:ascii="Calibri" w:hAnsi="Calibri" w:cs="Calibri"/>
              </w:rPr>
              <w:t>.</w:t>
            </w:r>
          </w:p>
          <w:p w14:paraId="595413E4" w14:textId="6B8794E6" w:rsidR="00275084" w:rsidRDefault="00275084" w:rsidP="001263FC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Indicare con precisione le caratteristiche tecniche della connessione a internet utilizzata per lo streaming: tipologia (fibra, adsl, </w:t>
            </w:r>
            <w:proofErr w:type="spellStart"/>
            <w:r>
              <w:rPr>
                <w:rFonts w:ascii="Calibri" w:hAnsi="Calibri" w:cs="Calibri"/>
              </w:rPr>
              <w:t>sat</w:t>
            </w:r>
            <w:proofErr w:type="spellEnd"/>
            <w:r>
              <w:rPr>
                <w:rFonts w:ascii="Calibri" w:hAnsi="Calibri" w:cs="Calibri"/>
              </w:rPr>
              <w:t xml:space="preserve">., ecc.), connessione (cablata, </w:t>
            </w:r>
            <w:proofErr w:type="spellStart"/>
            <w:r>
              <w:rPr>
                <w:rFonts w:ascii="Calibri" w:hAnsi="Calibri" w:cs="Calibri"/>
              </w:rPr>
              <w:t>wi-fi</w:t>
            </w:r>
            <w:proofErr w:type="spellEnd"/>
            <w:r>
              <w:rPr>
                <w:rFonts w:ascii="Calibri" w:hAnsi="Calibri" w:cs="Calibri"/>
              </w:rPr>
              <w:t>), velocità in download, velocità in upload.</w:t>
            </w:r>
          </w:p>
          <w:p w14:paraId="4B6827F0" w14:textId="7D76A23A" w:rsidR="00275084" w:rsidRDefault="00275084" w:rsidP="001263FC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Indicare se è disponibile di un backup in caso di malfunzionamento della linea principale.</w:t>
            </w:r>
          </w:p>
          <w:p w14:paraId="17A550CF" w14:textId="77777777" w:rsidR="00DC2E9B" w:rsidRDefault="00DC2E9B" w:rsidP="001263FC">
            <w:pPr>
              <w:snapToGrid w:val="0"/>
              <w:rPr>
                <w:rFonts w:ascii="Calibri" w:hAnsi="Calibri" w:cs="Calibri"/>
              </w:rPr>
            </w:pPr>
          </w:p>
          <w:p w14:paraId="1EDB6971" w14:textId="77777777" w:rsidR="00DC2E9B" w:rsidRDefault="00DC2E9B" w:rsidP="001263FC">
            <w:pPr>
              <w:snapToGrid w:val="0"/>
              <w:rPr>
                <w:rFonts w:ascii="Calibri" w:hAnsi="Calibri" w:cs="Calibri"/>
              </w:rPr>
            </w:pPr>
          </w:p>
          <w:p w14:paraId="6268CF18" w14:textId="77777777" w:rsidR="00DC2E9B" w:rsidRDefault="00DC2E9B" w:rsidP="001263FC">
            <w:pPr>
              <w:snapToGrid w:val="0"/>
              <w:rPr>
                <w:rFonts w:ascii="Calibri" w:hAnsi="Calibri" w:cs="Calibri"/>
              </w:rPr>
            </w:pPr>
          </w:p>
          <w:p w14:paraId="69DDAAA7" w14:textId="77777777" w:rsidR="00DC2E9B" w:rsidRDefault="00DC2E9B" w:rsidP="001263FC">
            <w:pPr>
              <w:snapToGrid w:val="0"/>
              <w:rPr>
                <w:rFonts w:ascii="Calibri" w:hAnsi="Calibri" w:cs="Calibri"/>
              </w:rPr>
            </w:pPr>
          </w:p>
        </w:tc>
      </w:tr>
      <w:tr w:rsidR="00275084" w14:paraId="753297E3" w14:textId="77777777" w:rsidTr="001263FC">
        <w:tc>
          <w:tcPr>
            <w:tcW w:w="9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D91020" w14:textId="2AE8FF39" w:rsidR="00275084" w:rsidRDefault="00275084" w:rsidP="00275084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Ulteriori informazioni ritenute utili sullo streaming</w:t>
            </w:r>
            <w:r w:rsidR="00040A1F">
              <w:rPr>
                <w:rFonts w:ascii="Calibri" w:hAnsi="Calibri" w:cs="Calibri"/>
              </w:rPr>
              <w:t>.</w:t>
            </w:r>
          </w:p>
          <w:p w14:paraId="0193E559" w14:textId="0BB697CA" w:rsidR="00275084" w:rsidRDefault="00275084" w:rsidP="001263FC">
            <w:pPr>
              <w:snapToGrid w:val="0"/>
              <w:rPr>
                <w:rFonts w:ascii="Calibri" w:hAnsi="Calibri" w:cs="Calibri"/>
              </w:rPr>
            </w:pPr>
          </w:p>
          <w:p w14:paraId="76E9CACA" w14:textId="12B143EA" w:rsidR="00275084" w:rsidRDefault="00275084" w:rsidP="001263FC">
            <w:pPr>
              <w:snapToGrid w:val="0"/>
              <w:rPr>
                <w:rFonts w:ascii="Calibri" w:hAnsi="Calibri" w:cs="Calibri"/>
              </w:rPr>
            </w:pPr>
          </w:p>
          <w:p w14:paraId="3587363C" w14:textId="77777777" w:rsidR="00275084" w:rsidRDefault="00275084" w:rsidP="001263FC">
            <w:pPr>
              <w:snapToGrid w:val="0"/>
              <w:rPr>
                <w:rFonts w:ascii="Calibri" w:hAnsi="Calibri" w:cs="Calibri"/>
              </w:rPr>
            </w:pPr>
          </w:p>
          <w:p w14:paraId="1FF42B6C" w14:textId="21D2278E" w:rsidR="00275084" w:rsidRDefault="00275084" w:rsidP="001263FC">
            <w:pPr>
              <w:snapToGrid w:val="0"/>
              <w:rPr>
                <w:rFonts w:ascii="Calibri" w:hAnsi="Calibri" w:cs="Calibri"/>
              </w:rPr>
            </w:pPr>
          </w:p>
        </w:tc>
      </w:tr>
    </w:tbl>
    <w:p w14:paraId="70D361ED" w14:textId="77777777" w:rsidR="00387911" w:rsidRDefault="00387911" w:rsidP="007B5200"/>
    <w:sectPr w:rsidR="00387911" w:rsidSect="00DC2E9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90" w:right="1134" w:bottom="1080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A61EC0" w14:textId="77777777" w:rsidR="00146CD5" w:rsidRDefault="00146CD5">
      <w:r>
        <w:separator/>
      </w:r>
    </w:p>
  </w:endnote>
  <w:endnote w:type="continuationSeparator" w:id="0">
    <w:p w14:paraId="7F4F76E8" w14:textId="77777777" w:rsidR="00146CD5" w:rsidRDefault="00146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OpenSymbol">
    <w:altName w:val="Arial Unicode MS"/>
    <w:panose1 w:val="020B0604020202020204"/>
    <w:charset w:val="00"/>
    <w:family w:val="roman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Lohit Hindi">
    <w:panose1 w:val="020B0604020202020204"/>
    <w:charset w:val="80"/>
    <w:family w:val="auto"/>
    <w:pitch w:val="variable"/>
  </w:font>
  <w:font w:name="DejaVu Sans">
    <w:panose1 w:val="020B0604020202020204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365988" w14:textId="77777777" w:rsidR="007E6469" w:rsidRDefault="007E646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A8BEFD" w14:textId="77777777" w:rsidR="007E6469" w:rsidRDefault="007E6469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4A9DD3" w14:textId="77777777" w:rsidR="007E6469" w:rsidRDefault="007E646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866D99" w14:textId="77777777" w:rsidR="00146CD5" w:rsidRDefault="00146CD5">
      <w:r>
        <w:separator/>
      </w:r>
    </w:p>
  </w:footnote>
  <w:footnote w:type="continuationSeparator" w:id="0">
    <w:p w14:paraId="0EB8BDCF" w14:textId="77777777" w:rsidR="00146CD5" w:rsidRDefault="00146C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62D663" w14:textId="77777777" w:rsidR="007E6469" w:rsidRDefault="007E646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67AE08" w14:textId="77777777" w:rsidR="007E6469" w:rsidRDefault="007E6469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0CFCDE" w14:textId="77777777" w:rsidR="007E6469" w:rsidRDefault="007E646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2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Tahoma"/>
        <w:b/>
        <w:color w:val="auto"/>
        <w:sz w:val="24"/>
        <w:szCs w:val="24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2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displayBackgroundShape/>
  <w:embedSystemFonts/>
  <w:proofState w:spelling="clean" w:grammar="clean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1AE2"/>
    <w:rsid w:val="00040A1F"/>
    <w:rsid w:val="00054E67"/>
    <w:rsid w:val="00146CD5"/>
    <w:rsid w:val="00194A5D"/>
    <w:rsid w:val="001E6348"/>
    <w:rsid w:val="00247698"/>
    <w:rsid w:val="0027238E"/>
    <w:rsid w:val="00275084"/>
    <w:rsid w:val="00282A28"/>
    <w:rsid w:val="0029038E"/>
    <w:rsid w:val="00307A0E"/>
    <w:rsid w:val="00316143"/>
    <w:rsid w:val="0031755F"/>
    <w:rsid w:val="00317F89"/>
    <w:rsid w:val="00336025"/>
    <w:rsid w:val="00371752"/>
    <w:rsid w:val="00387911"/>
    <w:rsid w:val="003B371F"/>
    <w:rsid w:val="00462399"/>
    <w:rsid w:val="004829D8"/>
    <w:rsid w:val="004F130C"/>
    <w:rsid w:val="00505382"/>
    <w:rsid w:val="00563B8E"/>
    <w:rsid w:val="006C2EA8"/>
    <w:rsid w:val="007563F2"/>
    <w:rsid w:val="00760C08"/>
    <w:rsid w:val="00760F6A"/>
    <w:rsid w:val="00761ABE"/>
    <w:rsid w:val="007B5200"/>
    <w:rsid w:val="007C59B8"/>
    <w:rsid w:val="007E6469"/>
    <w:rsid w:val="008C0FE0"/>
    <w:rsid w:val="008F2EC4"/>
    <w:rsid w:val="0090527E"/>
    <w:rsid w:val="0092047A"/>
    <w:rsid w:val="00920BAE"/>
    <w:rsid w:val="00931E6C"/>
    <w:rsid w:val="009356A9"/>
    <w:rsid w:val="00952C10"/>
    <w:rsid w:val="009A1E54"/>
    <w:rsid w:val="009E1AE2"/>
    <w:rsid w:val="009E7551"/>
    <w:rsid w:val="00A24B01"/>
    <w:rsid w:val="00A30663"/>
    <w:rsid w:val="00A42264"/>
    <w:rsid w:val="00A4533B"/>
    <w:rsid w:val="00AD228E"/>
    <w:rsid w:val="00AF4AB8"/>
    <w:rsid w:val="00C95E6D"/>
    <w:rsid w:val="00CF5DA1"/>
    <w:rsid w:val="00D0602F"/>
    <w:rsid w:val="00D24DE5"/>
    <w:rsid w:val="00D440F1"/>
    <w:rsid w:val="00D47E11"/>
    <w:rsid w:val="00DC2E9B"/>
    <w:rsid w:val="00E46F42"/>
    <w:rsid w:val="00E5129B"/>
    <w:rsid w:val="00F62188"/>
    <w:rsid w:val="00F723D0"/>
    <w:rsid w:val="00F72AAC"/>
    <w:rsid w:val="00F82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87C799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Tahoma" w:hAnsi="Tahoma" w:cs="Tahoma"/>
      <w:b/>
      <w:color w:val="auto"/>
      <w:sz w:val="24"/>
      <w:szCs w:val="24"/>
    </w:rPr>
  </w:style>
  <w:style w:type="character" w:customStyle="1" w:styleId="WW8Num2z0">
    <w:name w:val="WW8Num2z0"/>
    <w:rPr>
      <w:rFonts w:ascii="Calibri" w:hAnsi="Calibri" w:cs="Calibri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Carpredefinitoparagrafo3">
    <w:name w:val="Car. predefinito paragrafo3"/>
  </w:style>
  <w:style w:type="character" w:customStyle="1" w:styleId="WW8Num1z1">
    <w:name w:val="WW8Num1z1"/>
    <w:rPr>
      <w:b/>
      <w:bCs/>
      <w:sz w:val="24"/>
      <w:szCs w:val="24"/>
    </w:rPr>
  </w:style>
  <w:style w:type="character" w:customStyle="1" w:styleId="WW8Num1z3">
    <w:name w:val="WW8Num1z3"/>
    <w:rPr>
      <w:rFonts w:ascii="Symbol" w:hAnsi="Symbol" w:cs="OpenSymbol"/>
    </w:rPr>
  </w:style>
  <w:style w:type="character" w:customStyle="1" w:styleId="WW8Num4z0">
    <w:name w:val="WW8Num4z0"/>
    <w:rPr>
      <w:rFonts w:ascii="Calibri" w:eastAsia="Times New Roman" w:hAnsi="Calibri" w:cs="Calibri"/>
    </w:rPr>
  </w:style>
  <w:style w:type="character" w:customStyle="1" w:styleId="WW8Num8z2">
    <w:name w:val="WW8Num8z2"/>
    <w:rPr>
      <w:rFonts w:ascii="Symbol" w:hAnsi="Symbol" w:cs="OpenSymbol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Carpredefinitoparagrafo2">
    <w:name w:val="Car. predefinito paragrafo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9z0">
    <w:name w:val="WW8Num9z0"/>
    <w:rPr>
      <w:rFonts w:ascii="Calibri" w:eastAsia="Times New Roman" w:hAnsi="Calibri" w:cs="Calibri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Carpredefinitoparagrafo1">
    <w:name w:val="Car. predefinito paragrafo1"/>
  </w:style>
  <w:style w:type="character" w:customStyle="1" w:styleId="TestofumettoCarattere">
    <w:name w:val="Testo fumetto Carattere"/>
    <w:rPr>
      <w:rFonts w:ascii="Tahoma" w:hAnsi="Tahoma" w:cs="Tahoma"/>
      <w:sz w:val="16"/>
      <w:szCs w:val="16"/>
    </w:rPr>
  </w:style>
  <w:style w:type="character" w:customStyle="1" w:styleId="Caratteredinumerazione">
    <w:name w:val="Carattere di numerazione"/>
  </w:style>
  <w:style w:type="character" w:customStyle="1" w:styleId="Punti">
    <w:name w:val="Punti"/>
    <w:rPr>
      <w:rFonts w:ascii="OpenSymbol" w:eastAsia="OpenSymbol" w:hAnsi="OpenSymbol" w:cs="OpenSymbol"/>
    </w:rPr>
  </w:style>
  <w:style w:type="character" w:styleId="Collegamentoipertestuale">
    <w:name w:val="Hyperlink"/>
    <w:rPr>
      <w:color w:val="0000FF"/>
      <w:u w:val="single"/>
    </w:rPr>
  </w:style>
  <w:style w:type="character" w:customStyle="1" w:styleId="IntestazioneCarattere">
    <w:name w:val="Intestazione Carattere"/>
    <w:rPr>
      <w:sz w:val="24"/>
      <w:szCs w:val="24"/>
    </w:rPr>
  </w:style>
  <w:style w:type="character" w:customStyle="1" w:styleId="PidipaginaCarattere">
    <w:name w:val="Piè di pagina Carattere"/>
    <w:rPr>
      <w:sz w:val="24"/>
      <w:szCs w:val="24"/>
    </w:rPr>
  </w:style>
  <w:style w:type="character" w:customStyle="1" w:styleId="Caratteredellanota">
    <w:name w:val="Carattere della nota"/>
  </w:style>
  <w:style w:type="character" w:customStyle="1" w:styleId="Rimandonotaapidipagina1">
    <w:name w:val="Rimando nota a piè di pagina1"/>
    <w:rPr>
      <w:vertAlign w:val="superscript"/>
    </w:rPr>
  </w:style>
  <w:style w:type="character" w:customStyle="1" w:styleId="Caratterenotadichiusura">
    <w:name w:val="Carattere nota di chiusura"/>
    <w:rPr>
      <w:vertAlign w:val="superscript"/>
    </w:rPr>
  </w:style>
  <w:style w:type="character" w:customStyle="1" w:styleId="WW-Caratterenotadichiusura">
    <w:name w:val="WW-Carattere nota di chiusura"/>
  </w:style>
  <w:style w:type="paragraph" w:customStyle="1" w:styleId="Intestazione3">
    <w:name w:val="Intestazione3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Lohit Hindi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Lohit Hindi"/>
    </w:rPr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Lohit Hindi"/>
      <w:i/>
      <w:iCs/>
    </w:rPr>
  </w:style>
  <w:style w:type="paragraph" w:customStyle="1" w:styleId="Grigliamedia21">
    <w:name w:val="Griglia media 21"/>
    <w:qFormat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Elencoacolori-Colore11">
    <w:name w:val="Elenco a colori - Colore 11"/>
    <w:basedOn w:val="Normale"/>
    <w:qFormat/>
    <w:pPr>
      <w:ind w:left="708"/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  <w:rPr>
      <w:lang w:val="x-none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  <w:rPr>
      <w:lang w:val="x-none"/>
    </w:rPr>
  </w:style>
  <w:style w:type="paragraph" w:styleId="Testonotaapidipagina">
    <w:name w:val="footnote text"/>
    <w:basedOn w:val="Normale"/>
    <w:pPr>
      <w:suppressLineNumbers/>
      <w:ind w:left="339" w:hanging="339"/>
    </w:pPr>
    <w:rPr>
      <w:sz w:val="20"/>
      <w:szCs w:val="20"/>
    </w:rPr>
  </w:style>
  <w:style w:type="table" w:styleId="Grigliatabella">
    <w:name w:val="Table Grid"/>
    <w:basedOn w:val="Tabellanormale"/>
    <w:uiPriority w:val="59"/>
    <w:rsid w:val="00282A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uiPriority w:val="99"/>
    <w:semiHidden/>
    <w:unhideWhenUsed/>
    <w:rsid w:val="00760C08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60C08"/>
  </w:style>
  <w:style w:type="character" w:customStyle="1" w:styleId="TestocommentoCarattere">
    <w:name w:val="Testo commento Carattere"/>
    <w:link w:val="Testocommento"/>
    <w:uiPriority w:val="99"/>
    <w:semiHidden/>
    <w:rsid w:val="00760C08"/>
    <w:rPr>
      <w:sz w:val="24"/>
      <w:szCs w:val="24"/>
      <w:lang w:eastAsia="zh-C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60C08"/>
    <w:rPr>
      <w:b/>
      <w:bCs/>
      <w:sz w:val="20"/>
      <w:szCs w:val="20"/>
    </w:rPr>
  </w:style>
  <w:style w:type="character" w:customStyle="1" w:styleId="SoggettocommentoCarattere">
    <w:name w:val="Soggetto commento Carattere"/>
    <w:link w:val="Soggettocommento"/>
    <w:uiPriority w:val="99"/>
    <w:semiHidden/>
    <w:rsid w:val="00760C08"/>
    <w:rPr>
      <w:b/>
      <w:bCs/>
      <w:sz w:val="24"/>
      <w:szCs w:val="24"/>
      <w:lang w:eastAsia="zh-CN"/>
    </w:rPr>
  </w:style>
  <w:style w:type="paragraph" w:customStyle="1" w:styleId="Sfondoacolori-Colore11">
    <w:name w:val="Sfondo a colori - Colore 11"/>
    <w:hidden/>
    <w:uiPriority w:val="99"/>
    <w:semiHidden/>
    <w:rsid w:val="00760C08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78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2A3EEE4-A95C-894A-B8C8-4D1B4B4E9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8</Pages>
  <Words>1276</Words>
  <Characters>7277</Characters>
  <Application>Microsoft Office Word</Application>
  <DocSecurity>0</DocSecurity>
  <Lines>60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BANDO ASSEGNAZIONE CAMPIONATI ITALIANI</vt:lpstr>
    </vt:vector>
  </TitlesOfParts>
  <Company>Microsoft</Company>
  <LinksUpToDate>false</LinksUpToDate>
  <CharactersWithSpaces>8536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BANDO ASSEGNAZIONE CAMPIONATI ITALIANI</dc:title>
  <dc:subject/>
  <dc:creator>Massimo Varisco</dc:creator>
  <cp:keywords/>
  <cp:lastModifiedBy>Marcello Bulgarelli</cp:lastModifiedBy>
  <cp:revision>4</cp:revision>
  <cp:lastPrinted>2013-09-04T10:58:00Z</cp:lastPrinted>
  <dcterms:created xsi:type="dcterms:W3CDTF">2021-03-20T12:02:00Z</dcterms:created>
  <dcterms:modified xsi:type="dcterms:W3CDTF">2021-03-21T09:11:00Z</dcterms:modified>
</cp:coreProperties>
</file>