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127B0CAA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>ASSEGNAZIONE</w:t>
      </w:r>
    </w:p>
    <w:p w14:paraId="1022A977" w14:textId="4BFD2E84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DELLA FINAL </w:t>
      </w:r>
      <w:r w:rsidR="004B5A15">
        <w:rPr>
          <w:rFonts w:ascii="Calibri" w:hAnsi="Calibri"/>
          <w:sz w:val="24"/>
          <w:szCs w:val="24"/>
        </w:rPr>
        <w:t>EIGHT</w:t>
      </w:r>
      <w:r>
        <w:rPr>
          <w:rFonts w:ascii="Calibri" w:hAnsi="Calibri"/>
          <w:sz w:val="24"/>
          <w:szCs w:val="24"/>
        </w:rPr>
        <w:t xml:space="preserve"> </w:t>
      </w:r>
      <w:r w:rsidR="004B5A15">
        <w:rPr>
          <w:rFonts w:ascii="Calibri" w:hAnsi="Calibri"/>
          <w:sz w:val="24"/>
          <w:szCs w:val="24"/>
        </w:rPr>
        <w:t>CAMPIONATO</w:t>
      </w:r>
      <w:r>
        <w:rPr>
          <w:rFonts w:ascii="Calibri" w:hAnsi="Calibri"/>
          <w:sz w:val="24"/>
          <w:szCs w:val="24"/>
        </w:rPr>
        <w:t xml:space="preserve"> SERIE </w:t>
      </w:r>
      <w:r w:rsidR="004B5A15">
        <w:rPr>
          <w:rFonts w:ascii="Calibri" w:hAnsi="Calibri"/>
          <w:sz w:val="24"/>
          <w:szCs w:val="24"/>
        </w:rPr>
        <w:t>B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</w:t>
      </w:r>
      <w:r w:rsidR="00321E43">
        <w:rPr>
          <w:rFonts w:ascii="Calibri" w:hAnsi="Calibri"/>
          <w:sz w:val="24"/>
          <w:szCs w:val="24"/>
        </w:rPr>
        <w:t>20</w:t>
      </w:r>
      <w:r w:rsidR="008E29DB">
        <w:rPr>
          <w:rFonts w:ascii="Calibri" w:hAnsi="Calibri"/>
          <w:sz w:val="24"/>
          <w:szCs w:val="24"/>
        </w:rPr>
        <w:t>/</w:t>
      </w:r>
      <w:r w:rsidR="009E674D">
        <w:rPr>
          <w:rFonts w:ascii="Calibri" w:hAnsi="Calibri"/>
          <w:sz w:val="24"/>
          <w:szCs w:val="24"/>
        </w:rPr>
        <w:t>2</w:t>
      </w:r>
      <w:r w:rsidR="00321E43">
        <w:rPr>
          <w:rFonts w:ascii="Calibri" w:hAnsi="Calibri"/>
          <w:sz w:val="24"/>
          <w:szCs w:val="24"/>
        </w:rPr>
        <w:t>1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2C019EC6" w14:textId="52EF4189" w:rsidR="004B5A15" w:rsidRDefault="004B5A15" w:rsidP="004B5A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intende presentare manifestazione di interesse per l’organizzazione </w:t>
      </w:r>
      <w:r>
        <w:rPr>
          <w:rFonts w:ascii="Calibri" w:hAnsi="Calibri" w:cs="Calibri"/>
        </w:rPr>
        <w:t xml:space="preserve">della </w:t>
      </w:r>
      <w:proofErr w:type="spellStart"/>
      <w:r>
        <w:rPr>
          <w:rFonts w:ascii="Calibri" w:hAnsi="Calibri" w:cs="Calibri"/>
        </w:rPr>
        <w:t>Final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Eight</w:t>
      </w:r>
      <w:proofErr w:type="spellEnd"/>
      <w:r>
        <w:rPr>
          <w:rFonts w:ascii="Calibri" w:hAnsi="Calibri" w:cs="Calibri"/>
        </w:rPr>
        <w:t xml:space="preserve"> del Campionato di Serie B</w:t>
      </w:r>
      <w:r>
        <w:rPr>
          <w:rFonts w:ascii="Calibri" w:hAnsi="Calibri" w:cs="Calibri"/>
        </w:rPr>
        <w:t xml:space="preserve"> 2021 di hockey su pista relativamente 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seguent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event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>:</w:t>
      </w:r>
    </w:p>
    <w:p w14:paraId="5534E1CD" w14:textId="77777777" w:rsidR="004B5A15" w:rsidRDefault="004B5A15" w:rsidP="004B5A15">
      <w:pPr>
        <w:rPr>
          <w:rFonts w:ascii="Calibri" w:hAnsi="Calibri" w:cs="Calibri"/>
        </w:rPr>
      </w:pPr>
    </w:p>
    <w:p w14:paraId="68C76770" w14:textId="101C2F1C" w:rsidR="004B5A15" w:rsidRDefault="004B5A15" w:rsidP="004B5A15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1 – </w:t>
      </w:r>
      <w:r>
        <w:rPr>
          <w:rFonts w:ascii="Calibri" w:hAnsi="Calibri" w:cs="Calibri"/>
        </w:rPr>
        <w:t>Girone A – Italia settentrionale</w:t>
      </w:r>
      <w:r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sabato 15 e domenica 16</w:t>
      </w:r>
      <w:r>
        <w:rPr>
          <w:rFonts w:ascii="Calibri" w:hAnsi="Calibri" w:cs="Calibri"/>
        </w:rPr>
        <w:t xml:space="preserve"> maggio 2021 </w:t>
      </w:r>
    </w:p>
    <w:p w14:paraId="44D81817" w14:textId="7E32A662" w:rsidR="004B5A15" w:rsidRDefault="004B5A15" w:rsidP="004B5A15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2 – Girone A – Italia </w:t>
      </w:r>
      <w:r>
        <w:rPr>
          <w:rFonts w:ascii="Calibri" w:hAnsi="Calibri" w:cs="Calibri"/>
        </w:rPr>
        <w:t>centro meridionale</w:t>
      </w:r>
      <w:r>
        <w:rPr>
          <w:rFonts w:ascii="Calibri" w:hAnsi="Calibri" w:cs="Calibri"/>
        </w:rPr>
        <w:t xml:space="preserve"> – sabato 15 e domenica 16 maggio 2021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7DC470AD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DA1CFD">
        <w:rPr>
          <w:rFonts w:ascii="Calibri" w:hAnsi="Calibri" w:cs="Calibri"/>
        </w:rPr>
        <w:t>delle fi</w:t>
      </w:r>
      <w:r w:rsidR="00DC7136">
        <w:rPr>
          <w:rFonts w:ascii="Calibri" w:hAnsi="Calibri" w:cs="Calibri"/>
        </w:rPr>
        <w:t xml:space="preserve">nali di </w:t>
      </w:r>
      <w:proofErr w:type="spellStart"/>
      <w:r w:rsidR="001B0685">
        <w:rPr>
          <w:rFonts w:ascii="Calibri" w:hAnsi="Calibri" w:cs="Calibri"/>
        </w:rPr>
        <w:t>Final</w:t>
      </w:r>
      <w:proofErr w:type="spellEnd"/>
      <w:r w:rsidR="001B0685">
        <w:rPr>
          <w:rFonts w:ascii="Calibri" w:hAnsi="Calibri" w:cs="Calibri"/>
        </w:rPr>
        <w:t xml:space="preserve"> </w:t>
      </w:r>
      <w:proofErr w:type="spellStart"/>
      <w:r w:rsidR="004B5A15">
        <w:rPr>
          <w:rFonts w:ascii="Calibri" w:hAnsi="Calibri" w:cs="Calibri"/>
        </w:rPr>
        <w:t>Eight</w:t>
      </w:r>
      <w:proofErr w:type="spellEnd"/>
      <w:r w:rsidR="001B0685">
        <w:rPr>
          <w:rFonts w:ascii="Calibri" w:hAnsi="Calibri" w:cs="Calibri"/>
        </w:rPr>
        <w:t xml:space="preserve"> </w:t>
      </w:r>
      <w:r w:rsidR="004B5A15">
        <w:rPr>
          <w:rFonts w:ascii="Calibri" w:hAnsi="Calibri" w:cs="Calibri"/>
        </w:rPr>
        <w:t>Campionato</w:t>
      </w:r>
      <w:r w:rsidR="001B0685">
        <w:rPr>
          <w:rFonts w:ascii="Calibri" w:hAnsi="Calibri" w:cs="Calibri"/>
        </w:rPr>
        <w:t xml:space="preserve"> Serie </w:t>
      </w:r>
      <w:r w:rsidR="004B5A15">
        <w:rPr>
          <w:rFonts w:ascii="Calibri" w:hAnsi="Calibri" w:cs="Calibri"/>
        </w:rPr>
        <w:t>B</w:t>
      </w:r>
      <w:r w:rsidR="001B0685">
        <w:rPr>
          <w:rFonts w:ascii="Calibri" w:hAnsi="Calibri" w:cs="Calibri"/>
        </w:rPr>
        <w:t xml:space="preserve"> </w:t>
      </w:r>
      <w:r w:rsidR="00E43A88">
        <w:rPr>
          <w:rFonts w:ascii="Calibri" w:hAnsi="Calibri" w:cs="Calibri"/>
        </w:rPr>
        <w:t>20</w:t>
      </w:r>
      <w:r w:rsidR="00321E43">
        <w:rPr>
          <w:rFonts w:ascii="Calibri" w:hAnsi="Calibri" w:cs="Calibri"/>
        </w:rPr>
        <w:t>20</w:t>
      </w:r>
      <w:r w:rsidR="00E43A88">
        <w:rPr>
          <w:rFonts w:ascii="Calibri" w:hAnsi="Calibri" w:cs="Calibri"/>
        </w:rPr>
        <w:t>/</w:t>
      </w:r>
      <w:r w:rsidR="009E674D">
        <w:rPr>
          <w:rFonts w:ascii="Calibri" w:hAnsi="Calibri" w:cs="Calibri"/>
        </w:rPr>
        <w:t>2</w:t>
      </w:r>
      <w:r w:rsidR="00321E43">
        <w:rPr>
          <w:rFonts w:ascii="Calibri" w:hAnsi="Calibri" w:cs="Calibri"/>
        </w:rPr>
        <w:t>1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23409389" w14:textId="77777777" w:rsidR="009E674D" w:rsidRDefault="009E674D" w:rsidP="009E67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</w:t>
      </w:r>
      <w:proofErr w:type="spellStart"/>
      <w:r>
        <w:rPr>
          <w:rFonts w:ascii="Calibri" w:hAnsi="Calibri" w:cs="Calibri"/>
        </w:rPr>
        <w:t>Lgs</w:t>
      </w:r>
      <w:proofErr w:type="spellEnd"/>
      <w:r>
        <w:rPr>
          <w:rFonts w:ascii="Calibri" w:hAnsi="Calibri" w:cs="Calibri"/>
        </w:rPr>
        <w:t xml:space="preserve">. 10 agosto 2018, n. 101 (GDPR – Reg. UE 2016/679)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0BEA6C11" w14:textId="74239B40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371901B5" w14:textId="77777777" w:rsidR="00387911" w:rsidRDefault="00387911" w:rsidP="004B5A15">
      <w:pPr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184C621E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20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45639369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20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660123D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 w:rsidRPr="009E7551">
        <w:rPr>
          <w:rFonts w:ascii="Calibri" w:hAnsi="Calibri" w:cs="Calibri"/>
          <w:b/>
        </w:rPr>
        <w:lastRenderedPageBreak/>
        <w:t>Offerta Economica</w:t>
      </w:r>
    </w:p>
    <w:p w14:paraId="55BE57AE" w14:textId="77777777" w:rsidR="00D137EF" w:rsidRDefault="00D137EF" w:rsidP="00D137EF">
      <w:pPr>
        <w:rPr>
          <w:rFonts w:ascii="Calibri" w:hAnsi="Calibri" w:cs="Calibri"/>
          <w:b/>
        </w:rPr>
      </w:pPr>
    </w:p>
    <w:p w14:paraId="0236A0DB" w14:textId="77777777" w:rsidR="00D137EF" w:rsidRPr="009E7551" w:rsidRDefault="00D137EF" w:rsidP="00D137EF">
      <w:pPr>
        <w:rPr>
          <w:rFonts w:ascii="Calibri" w:hAnsi="Calibri" w:cs="Calibri"/>
        </w:rPr>
      </w:pPr>
    </w:p>
    <w:p w14:paraId="5EA8B867" w14:textId="3F777AC8" w:rsidR="00D137EF" w:rsidRPr="00DC7136" w:rsidRDefault="00D137EF" w:rsidP="00D137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Entità della offerta economica a FISR (facoltativa).</w:t>
      </w:r>
    </w:p>
    <w:p w14:paraId="09B72635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8B7701" wp14:editId="046151D6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63E9" w14:textId="65AE2E29" w:rsidR="00D137EF" w:rsidRPr="00920BAE" w:rsidRDefault="00D137EF" w:rsidP="00D137EF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FISR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6AC986C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F8B770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">
                <v:textbox>
                  <w:txbxContent>
                    <w:p w14:paraId="26D363E9" w14:textId="65AE2E29" w:rsidR="00D137EF" w:rsidRPr="00920BAE" w:rsidRDefault="00D137EF" w:rsidP="00D137EF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FISR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6AC986C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2416A1D" w14:textId="77777777" w:rsidR="00D137EF" w:rsidRPr="00317F89" w:rsidRDefault="00D137EF" w:rsidP="00D137EF">
      <w:pPr>
        <w:rPr>
          <w:rFonts w:ascii="Calibri" w:hAnsi="Calibri" w:cs="Calibri"/>
        </w:rPr>
      </w:pPr>
    </w:p>
    <w:p w14:paraId="3290B07B" w14:textId="77777777" w:rsidR="00D137EF" w:rsidRDefault="00D137EF" w:rsidP="00D137EF">
      <w:pPr>
        <w:jc w:val="center"/>
        <w:rPr>
          <w:rFonts w:ascii="Calibri" w:hAnsi="Calibri" w:cs="Calibri"/>
        </w:rPr>
      </w:pPr>
    </w:p>
    <w:p w14:paraId="73CF1F45" w14:textId="77777777" w:rsidR="00D137EF" w:rsidRDefault="00D137EF" w:rsidP="00D137EF">
      <w:pPr>
        <w:tabs>
          <w:tab w:val="left" w:pos="7680"/>
        </w:tabs>
        <w:rPr>
          <w:rFonts w:ascii="Calibri" w:hAnsi="Calibri" w:cs="Calibri"/>
        </w:rPr>
      </w:pPr>
    </w:p>
    <w:p w14:paraId="37648873" w14:textId="7DEAD5F6" w:rsidR="00387911" w:rsidRDefault="00387911" w:rsidP="00D137EF"/>
    <w:p w14:paraId="116B2A89" w14:textId="77777777" w:rsidR="00D137EF" w:rsidRDefault="00D137EF" w:rsidP="00D137EF"/>
    <w:p w14:paraId="574B8377" w14:textId="77777777" w:rsidR="00D137EF" w:rsidRDefault="00D137EF" w:rsidP="00D137EF"/>
    <w:p w14:paraId="06FF40D4" w14:textId="77777777" w:rsidR="00D137EF" w:rsidRDefault="00D137EF" w:rsidP="00D137EF"/>
    <w:p w14:paraId="3732DD90" w14:textId="26B1BCD4" w:rsidR="00D137EF" w:rsidRPr="00DC7136" w:rsidRDefault="00D137EF" w:rsidP="00D137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Entità della offerta economica in denaro a ciascuna delle società partecipanti </w:t>
      </w:r>
      <w:r w:rsidR="004B5A15">
        <w:rPr>
          <w:rFonts w:ascii="Calibri" w:hAnsi="Calibri" w:cs="Calibri"/>
        </w:rPr>
        <w:t>all’evento prescelto della</w:t>
      </w:r>
      <w:r>
        <w:rPr>
          <w:rFonts w:ascii="Calibri" w:hAnsi="Calibri" w:cs="Calibri"/>
        </w:rPr>
        <w:t xml:space="preserve"> F</w:t>
      </w:r>
      <w:proofErr w:type="spellStart"/>
      <w:r>
        <w:rPr>
          <w:rFonts w:ascii="Calibri" w:hAnsi="Calibri" w:cs="Calibri"/>
        </w:rPr>
        <w:t>inal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4B5A15">
        <w:rPr>
          <w:rFonts w:ascii="Calibri" w:hAnsi="Calibri" w:cs="Calibri"/>
        </w:rPr>
        <w:t>Eight</w:t>
      </w:r>
      <w:proofErr w:type="spellEnd"/>
      <w:r>
        <w:rPr>
          <w:rFonts w:ascii="Calibri" w:hAnsi="Calibri" w:cs="Calibri"/>
        </w:rPr>
        <w:t>, esclusa la società organizzatrice (facoltativa).</w:t>
      </w:r>
    </w:p>
    <w:p w14:paraId="356AC038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E8A522F" wp14:editId="4B7FC7CA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E6A9" w14:textId="46EB9C93" w:rsidR="00D137EF" w:rsidRPr="00920BAE" w:rsidRDefault="00D137EF" w:rsidP="00D137EF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ALLE SOCIETÀ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9DFBBC3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E8A522F" id="_x0000_s1027" type="#_x0000_t202" style="position:absolute;left:0;text-align:left;margin-left:115.3pt;margin-top:19.65pt;width:246.35pt;height:5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">
                <v:textbox>
                  <w:txbxContent>
                    <w:p w14:paraId="452AE6A9" w14:textId="46EB9C93" w:rsidR="00D137EF" w:rsidRPr="00920BAE" w:rsidRDefault="00D137EF" w:rsidP="00D137EF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ALLE SOCIETÀ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9DFBBC3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5CF531" w14:textId="77777777" w:rsidR="00D137EF" w:rsidRPr="00317F89" w:rsidRDefault="00D137EF" w:rsidP="00D137EF">
      <w:pPr>
        <w:rPr>
          <w:rFonts w:ascii="Calibri" w:hAnsi="Calibri" w:cs="Calibri"/>
        </w:rPr>
      </w:pPr>
    </w:p>
    <w:p w14:paraId="18373245" w14:textId="77777777" w:rsidR="00D137EF" w:rsidRDefault="00D137EF" w:rsidP="00D137EF">
      <w:pPr>
        <w:jc w:val="center"/>
        <w:rPr>
          <w:rFonts w:ascii="Calibri" w:hAnsi="Calibri" w:cs="Calibri"/>
        </w:rPr>
      </w:pPr>
    </w:p>
    <w:p w14:paraId="18902FE6" w14:textId="77777777" w:rsidR="00D137EF" w:rsidRDefault="00D137EF" w:rsidP="00D137EF">
      <w:pPr>
        <w:tabs>
          <w:tab w:val="left" w:pos="7680"/>
        </w:tabs>
        <w:rPr>
          <w:rFonts w:ascii="Calibri" w:hAnsi="Calibri" w:cs="Calibri"/>
        </w:rPr>
      </w:pPr>
    </w:p>
    <w:p w14:paraId="0966BB44" w14:textId="77777777" w:rsidR="00D137EF" w:rsidRDefault="00D137EF" w:rsidP="00D137EF"/>
    <w:p w14:paraId="57E2800E" w14:textId="77777777" w:rsidR="00D137EF" w:rsidRDefault="00D137EF" w:rsidP="00D137EF"/>
    <w:p w14:paraId="27576BF5" w14:textId="77777777" w:rsidR="00D137EF" w:rsidRDefault="00D137EF" w:rsidP="00D137EF"/>
    <w:p w14:paraId="5FD56BCC" w14:textId="77777777" w:rsidR="00D137EF" w:rsidRDefault="00D137EF" w:rsidP="00D137EF"/>
    <w:p w14:paraId="19954A20" w14:textId="0822D817" w:rsidR="00D137EF" w:rsidRDefault="00D137EF" w:rsidP="00D137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Descrizione puntuale dei servizi offerti a favore delle società </w:t>
      </w:r>
      <w:r w:rsidR="004B5A15">
        <w:rPr>
          <w:rFonts w:ascii="Calibri" w:hAnsi="Calibri" w:cs="Calibri"/>
        </w:rPr>
        <w:t xml:space="preserve">partecipanti all’evento prescelto della </w:t>
      </w:r>
      <w:proofErr w:type="spellStart"/>
      <w:r w:rsidR="004B5A15">
        <w:rPr>
          <w:rFonts w:ascii="Calibri" w:hAnsi="Calibri" w:cs="Calibri"/>
        </w:rPr>
        <w:t>Final</w:t>
      </w:r>
      <w:proofErr w:type="spellEnd"/>
      <w:r w:rsidR="004B5A15">
        <w:rPr>
          <w:rFonts w:ascii="Calibri" w:hAnsi="Calibri" w:cs="Calibri"/>
        </w:rPr>
        <w:t xml:space="preserve"> </w:t>
      </w:r>
      <w:proofErr w:type="spellStart"/>
      <w:r w:rsidR="004B5A15">
        <w:rPr>
          <w:rFonts w:ascii="Calibri" w:hAnsi="Calibri" w:cs="Calibri"/>
        </w:rPr>
        <w:t>Eigh</w:t>
      </w:r>
      <w:r w:rsidR="004B5A15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, esclusa la società organizzatrice (facoltativi).</w:t>
      </w:r>
    </w:p>
    <w:p w14:paraId="073FA611" w14:textId="43FB6574" w:rsidR="00D137EF" w:rsidRDefault="00D137EF" w:rsidP="00D137EF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7C75698" wp14:editId="2D4005F7">
                <wp:simplePos x="0" y="0"/>
                <wp:positionH relativeFrom="column">
                  <wp:posOffset>3810</wp:posOffset>
                </wp:positionH>
                <wp:positionV relativeFrom="paragraph">
                  <wp:posOffset>183515</wp:posOffset>
                </wp:positionV>
                <wp:extent cx="6223000" cy="2197100"/>
                <wp:effectExtent l="0" t="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415CC" w14:textId="535A242F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7C75698" id="_x0000_s1028" type="#_x0000_t202" style="position:absolute;margin-left:.3pt;margin-top:14.45pt;width:490pt;height:17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">
                <v:textbox>
                  <w:txbxContent>
                    <w:p w14:paraId="15F415CC" w14:textId="535A242F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29346" w14:textId="73028D80" w:rsidR="00D137EF" w:rsidRDefault="00D137EF" w:rsidP="00D137EF"/>
    <w:p w14:paraId="618D0F2F" w14:textId="12EF01D5" w:rsidR="00D137EF" w:rsidRDefault="00D137EF" w:rsidP="00D137EF"/>
    <w:p w14:paraId="738341E1" w14:textId="77777777" w:rsidR="00D137EF" w:rsidRPr="00D137EF" w:rsidRDefault="00D137EF" w:rsidP="00D137EF"/>
    <w:p w14:paraId="012AE111" w14:textId="77777777" w:rsidR="00D137EF" w:rsidRPr="00D137EF" w:rsidRDefault="00D137EF" w:rsidP="00D137EF"/>
    <w:p w14:paraId="21D7A69D" w14:textId="77777777" w:rsidR="00D137EF" w:rsidRPr="00D137EF" w:rsidRDefault="00D137EF" w:rsidP="00D137EF"/>
    <w:p w14:paraId="7E1A6957" w14:textId="77777777" w:rsidR="00D137EF" w:rsidRPr="00D137EF" w:rsidRDefault="00D137EF" w:rsidP="00D137EF"/>
    <w:p w14:paraId="277B2C81" w14:textId="77777777" w:rsidR="00D137EF" w:rsidRPr="00D137EF" w:rsidRDefault="00D137EF" w:rsidP="00D137EF"/>
    <w:p w14:paraId="7C4ED60E" w14:textId="77777777" w:rsidR="00D137EF" w:rsidRPr="00D137EF" w:rsidRDefault="00D137EF" w:rsidP="00D137EF"/>
    <w:p w14:paraId="256A60D7" w14:textId="77777777" w:rsidR="00D137EF" w:rsidRPr="00D137EF" w:rsidRDefault="00D137EF" w:rsidP="00D137EF"/>
    <w:p w14:paraId="32F4B42D" w14:textId="77777777" w:rsidR="00D137EF" w:rsidRPr="00D137EF" w:rsidRDefault="00D137EF" w:rsidP="00D137EF"/>
    <w:p w14:paraId="4E7D297E" w14:textId="77777777" w:rsidR="00D137EF" w:rsidRPr="00D137EF" w:rsidRDefault="00D137EF" w:rsidP="00D137EF"/>
    <w:p w14:paraId="496D7EEA" w14:textId="0AED052C" w:rsidR="00D137EF" w:rsidRPr="00D137EF" w:rsidRDefault="00D137EF" w:rsidP="00D137EF"/>
    <w:p w14:paraId="1823FCF0" w14:textId="474EACD2" w:rsidR="00D137EF" w:rsidRPr="00D137EF" w:rsidRDefault="00D137EF" w:rsidP="00D137EF"/>
    <w:p w14:paraId="3E9666D8" w14:textId="1AF8119F" w:rsidR="00D137EF" w:rsidRPr="00D137EF" w:rsidRDefault="00D137EF" w:rsidP="00D137EF"/>
    <w:p w14:paraId="33E961CF" w14:textId="57C3BC3D" w:rsidR="00D137EF" w:rsidRDefault="00D137EF" w:rsidP="00D137EF">
      <w:pPr>
        <w:tabs>
          <w:tab w:val="left" w:pos="4340"/>
        </w:tabs>
      </w:pPr>
    </w:p>
    <w:p w14:paraId="6C30C55A" w14:textId="74DE62A3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Servizi </w:t>
      </w:r>
      <w:r w:rsidR="00321E43">
        <w:rPr>
          <w:rFonts w:ascii="Calibri" w:hAnsi="Calibri" w:cs="Calibri"/>
        </w:rPr>
        <w:t>aggiuntivi rispetto ai punti 3 e 4 della manifestazione di interesse</w:t>
      </w:r>
      <w:r>
        <w:rPr>
          <w:rFonts w:ascii="Calibri" w:hAnsi="Calibri" w:cs="Calibri"/>
        </w:rPr>
        <w:t xml:space="preserve"> (facoltativi).</w:t>
      </w:r>
    </w:p>
    <w:p w14:paraId="0A194B99" w14:textId="52452AA8" w:rsidR="00D137EF" w:rsidRDefault="00D137EF" w:rsidP="00D137EF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E1648A8" wp14:editId="1CDEB16B">
                <wp:simplePos x="0" y="0"/>
                <wp:positionH relativeFrom="column">
                  <wp:posOffset>41910</wp:posOffset>
                </wp:positionH>
                <wp:positionV relativeFrom="paragraph">
                  <wp:posOffset>180340</wp:posOffset>
                </wp:positionV>
                <wp:extent cx="6223000" cy="1485900"/>
                <wp:effectExtent l="0" t="0" r="254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D97F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E1648A8" id="_x0000_s1029" type="#_x0000_t202" style="position:absolute;margin-left:3.3pt;margin-top:14.2pt;width:490pt;height:11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">
                <v:textbox>
                  <w:txbxContent>
                    <w:p w14:paraId="687FD97F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5D26D" w14:textId="319F95DE" w:rsidR="00D137EF" w:rsidRDefault="00D137EF" w:rsidP="00D137EF"/>
    <w:p w14:paraId="1B5A0BB5" w14:textId="5C595747" w:rsidR="00D137EF" w:rsidRPr="00D137EF" w:rsidRDefault="00D137EF" w:rsidP="00D137EF">
      <w:pPr>
        <w:tabs>
          <w:tab w:val="left" w:pos="4340"/>
        </w:tabs>
      </w:pPr>
    </w:p>
    <w:sectPr w:rsidR="00D137EF" w:rsidRPr="00D1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7F5E0" w14:textId="77777777" w:rsidR="00544804" w:rsidRDefault="00544804">
      <w:r>
        <w:separator/>
      </w:r>
    </w:p>
  </w:endnote>
  <w:endnote w:type="continuationSeparator" w:id="0">
    <w:p w14:paraId="75E212C1" w14:textId="77777777" w:rsidR="00544804" w:rsidRDefault="0054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DejaVu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3738" w14:textId="77777777" w:rsidR="00282180" w:rsidRDefault="00282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FB65" w14:textId="77777777" w:rsidR="00282180" w:rsidRDefault="002821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C019" w14:textId="77777777" w:rsidR="00282180" w:rsidRDefault="00282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F7DCD" w14:textId="77777777" w:rsidR="00544804" w:rsidRDefault="00544804">
      <w:r>
        <w:separator/>
      </w:r>
    </w:p>
  </w:footnote>
  <w:footnote w:type="continuationSeparator" w:id="0">
    <w:p w14:paraId="012259E0" w14:textId="77777777" w:rsidR="00544804" w:rsidRDefault="0054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90B0" w14:textId="77777777" w:rsidR="00282180" w:rsidRDefault="002821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DD10" w14:textId="77777777" w:rsidR="00282180" w:rsidRDefault="002821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8865" w14:textId="77777777" w:rsidR="00282180" w:rsidRDefault="00282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76CCD"/>
    <w:rsid w:val="000E02AF"/>
    <w:rsid w:val="000F7DA3"/>
    <w:rsid w:val="00161164"/>
    <w:rsid w:val="001B0685"/>
    <w:rsid w:val="00247698"/>
    <w:rsid w:val="00282180"/>
    <w:rsid w:val="00282A28"/>
    <w:rsid w:val="002C01CE"/>
    <w:rsid w:val="0030482D"/>
    <w:rsid w:val="0031755F"/>
    <w:rsid w:val="00321E43"/>
    <w:rsid w:val="00387911"/>
    <w:rsid w:val="003F1278"/>
    <w:rsid w:val="00427683"/>
    <w:rsid w:val="00446083"/>
    <w:rsid w:val="004829D8"/>
    <w:rsid w:val="004B5A15"/>
    <w:rsid w:val="00505382"/>
    <w:rsid w:val="00544804"/>
    <w:rsid w:val="005C7E54"/>
    <w:rsid w:val="006C2EA8"/>
    <w:rsid w:val="00760F6A"/>
    <w:rsid w:val="007E7A44"/>
    <w:rsid w:val="007F46F3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674D"/>
    <w:rsid w:val="009E7551"/>
    <w:rsid w:val="00A24B01"/>
    <w:rsid w:val="00A30663"/>
    <w:rsid w:val="00A4533B"/>
    <w:rsid w:val="00A668A9"/>
    <w:rsid w:val="00A7195F"/>
    <w:rsid w:val="00AD228E"/>
    <w:rsid w:val="00AF59BB"/>
    <w:rsid w:val="00B906FC"/>
    <w:rsid w:val="00B95C03"/>
    <w:rsid w:val="00CC6954"/>
    <w:rsid w:val="00D137EF"/>
    <w:rsid w:val="00D1484E"/>
    <w:rsid w:val="00DA1CFD"/>
    <w:rsid w:val="00DA4846"/>
    <w:rsid w:val="00DC7136"/>
    <w:rsid w:val="00DD195C"/>
    <w:rsid w:val="00DD266E"/>
    <w:rsid w:val="00E43A88"/>
    <w:rsid w:val="00E46F42"/>
    <w:rsid w:val="00E5129B"/>
    <w:rsid w:val="00EE4D2C"/>
    <w:rsid w:val="00F0018C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BF9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44DEAD-3D8E-7941-8CEC-A067D583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Marcello Bulgarelli</cp:lastModifiedBy>
  <cp:revision>3</cp:revision>
  <cp:lastPrinted>2013-09-04T10:58:00Z</cp:lastPrinted>
  <dcterms:created xsi:type="dcterms:W3CDTF">2021-04-06T11:14:00Z</dcterms:created>
  <dcterms:modified xsi:type="dcterms:W3CDTF">2021-04-06T11:19:00Z</dcterms:modified>
</cp:coreProperties>
</file>