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001936A8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</w:t>
      </w:r>
      <w:r w:rsidR="00256536">
        <w:rPr>
          <w:rFonts w:ascii="Calibri" w:hAnsi="Calibri"/>
          <w:sz w:val="24"/>
          <w:szCs w:val="24"/>
        </w:rPr>
        <w:t xml:space="preserve"> FOUR</w:t>
      </w:r>
      <w:r w:rsidR="006A741F">
        <w:rPr>
          <w:rFonts w:ascii="Calibri" w:hAnsi="Calibri"/>
          <w:sz w:val="24"/>
          <w:szCs w:val="24"/>
        </w:rPr>
        <w:t xml:space="preserve">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</w:t>
      </w:r>
      <w:r w:rsidR="008B53E0">
        <w:rPr>
          <w:rFonts w:ascii="Calibri" w:hAnsi="Calibri"/>
          <w:sz w:val="24"/>
          <w:szCs w:val="24"/>
        </w:rPr>
        <w:t xml:space="preserve">DI SERIE A </w:t>
      </w:r>
      <w:r w:rsidR="00256536">
        <w:rPr>
          <w:rFonts w:ascii="Calibri" w:hAnsi="Calibri"/>
          <w:sz w:val="24"/>
          <w:szCs w:val="24"/>
        </w:rPr>
        <w:t>FEMMINIL</w:t>
      </w:r>
      <w:r w:rsidR="008B53E0">
        <w:rPr>
          <w:rFonts w:ascii="Calibri" w:hAnsi="Calibri"/>
          <w:sz w:val="24"/>
          <w:szCs w:val="24"/>
        </w:rPr>
        <w:t>E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530B94">
        <w:rPr>
          <w:rFonts w:ascii="Calibri" w:hAnsi="Calibri"/>
          <w:sz w:val="24"/>
          <w:szCs w:val="24"/>
        </w:rPr>
        <w:t>2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530B94">
        <w:rPr>
          <w:rFonts w:ascii="Calibri" w:hAnsi="Calibri"/>
          <w:sz w:val="24"/>
          <w:szCs w:val="24"/>
        </w:rPr>
        <w:t>3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44D81817" w14:textId="7284A90C" w:rsidR="004B5A15" w:rsidRDefault="004B5A15" w:rsidP="002565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proofErr w:type="spellStart"/>
      <w:r w:rsidR="00E94E83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</w:t>
      </w:r>
      <w:proofErr w:type="spellStart"/>
      <w:r w:rsidR="00256536"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 xml:space="preserve"> del Campionato di Serie </w:t>
      </w:r>
      <w:r w:rsidR="00256536">
        <w:rPr>
          <w:rFonts w:ascii="Calibri" w:hAnsi="Calibri" w:cs="Calibri"/>
        </w:rPr>
        <w:t>A Femminile</w:t>
      </w:r>
      <w:r>
        <w:rPr>
          <w:rFonts w:ascii="Calibri" w:hAnsi="Calibri" w:cs="Calibri"/>
        </w:rPr>
        <w:t xml:space="preserve"> 2</w:t>
      </w:r>
      <w:r w:rsidR="00045738">
        <w:rPr>
          <w:rFonts w:ascii="Calibri" w:hAnsi="Calibri" w:cs="Calibri"/>
        </w:rPr>
        <w:t>02</w:t>
      </w:r>
      <w:r w:rsidR="00530B94">
        <w:rPr>
          <w:rFonts w:ascii="Calibri" w:hAnsi="Calibri" w:cs="Calibri"/>
        </w:rPr>
        <w:t>2</w:t>
      </w:r>
      <w:r w:rsidR="00045738">
        <w:rPr>
          <w:rFonts w:ascii="Calibri" w:hAnsi="Calibri" w:cs="Calibri"/>
        </w:rPr>
        <w:t>/2</w:t>
      </w:r>
      <w:r>
        <w:rPr>
          <w:rFonts w:ascii="Calibri" w:hAnsi="Calibri" w:cs="Calibri"/>
        </w:rPr>
        <w:t>02</w:t>
      </w:r>
      <w:r w:rsidR="00530B9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di hockey su pista </w:t>
      </w:r>
      <w:r w:rsidR="00256536">
        <w:rPr>
          <w:rFonts w:ascii="Calibri" w:hAnsi="Calibri" w:cs="Calibri"/>
        </w:rPr>
        <w:t>in calendario per sabato 1</w:t>
      </w:r>
      <w:r w:rsidR="00530B94">
        <w:rPr>
          <w:rFonts w:ascii="Calibri" w:hAnsi="Calibri" w:cs="Calibri"/>
        </w:rPr>
        <w:t>0</w:t>
      </w:r>
      <w:r w:rsidR="00256536">
        <w:rPr>
          <w:rFonts w:ascii="Calibri" w:hAnsi="Calibri" w:cs="Calibri"/>
        </w:rPr>
        <w:t xml:space="preserve"> e domenica 1</w:t>
      </w:r>
      <w:r w:rsidR="00530B94">
        <w:rPr>
          <w:rFonts w:ascii="Calibri" w:hAnsi="Calibri" w:cs="Calibri"/>
        </w:rPr>
        <w:t>1</w:t>
      </w:r>
      <w:r w:rsidR="00256536">
        <w:rPr>
          <w:rFonts w:ascii="Calibri" w:hAnsi="Calibri" w:cs="Calibri"/>
        </w:rPr>
        <w:t xml:space="preserve"> giugno 202</w:t>
      </w:r>
      <w:r w:rsidR="00530B94">
        <w:rPr>
          <w:rFonts w:ascii="Calibri" w:hAnsi="Calibri" w:cs="Calibri"/>
        </w:rPr>
        <w:t>3</w:t>
      </w:r>
      <w:r w:rsidR="00256536">
        <w:rPr>
          <w:rFonts w:ascii="Calibri" w:hAnsi="Calibri" w:cs="Calibri"/>
        </w:rPr>
        <w:t>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1B8FD971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 xml:space="preserve">degli eventi della </w:t>
      </w:r>
      <w:proofErr w:type="spellStart"/>
      <w:r w:rsidR="006A741F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</w:t>
      </w:r>
      <w:proofErr w:type="spellStart"/>
      <w:r w:rsidR="00256536">
        <w:rPr>
          <w:rFonts w:ascii="Calibri" w:hAnsi="Calibri" w:cs="Calibri"/>
        </w:rPr>
        <w:t>Four</w:t>
      </w:r>
      <w:proofErr w:type="spellEnd"/>
      <w:r w:rsidR="006A741F">
        <w:rPr>
          <w:rFonts w:ascii="Calibri" w:hAnsi="Calibri" w:cs="Calibri"/>
        </w:rPr>
        <w:t xml:space="preserve">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256536">
        <w:rPr>
          <w:rFonts w:ascii="Calibri" w:hAnsi="Calibri" w:cs="Calibri"/>
        </w:rPr>
        <w:t>A Femminile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530B94">
        <w:rPr>
          <w:rFonts w:ascii="Calibri" w:hAnsi="Calibri" w:cs="Calibri"/>
        </w:rPr>
        <w:t>2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530B94">
        <w:rPr>
          <w:rFonts w:ascii="Calibri" w:hAnsi="Calibri" w:cs="Calibri"/>
        </w:rPr>
        <w:t>3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0158594F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256536">
        <w:rPr>
          <w:rFonts w:ascii="Calibri" w:hAnsi="Calibri" w:cs="Calibri"/>
        </w:rPr>
        <w:t>2.0</w:t>
      </w:r>
      <w:r>
        <w:rPr>
          <w:rFonts w:ascii="Calibri" w:hAnsi="Calibri" w:cs="Calibri"/>
        </w:rPr>
        <w:t>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01ED2B58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530B94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/2</w:t>
      </w:r>
      <w:r w:rsidR="00530B94">
        <w:rPr>
          <w:rFonts w:ascii="Calibri" w:hAnsi="Calibri" w:cs="Calibri"/>
          <w:b/>
        </w:rPr>
        <w:t>3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59FE23DA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530B94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/2</w:t>
      </w:r>
      <w:r w:rsidR="00530B94">
        <w:rPr>
          <w:rFonts w:ascii="Calibri" w:hAnsi="Calibri" w:cs="Calibri"/>
          <w:b/>
        </w:rPr>
        <w:t>3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58C8" w14:textId="7777777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10A484AB" w14:textId="4863B6C2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due semifinali            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2824188" w14:textId="2B031E06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della finale 3°/4° posto      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2A18B4BB" w14:textId="3D6A2E7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>La diretta streaming dell</w:t>
            </w:r>
            <w:r>
              <w:rPr>
                <w:rFonts w:ascii="Calibri" w:hAnsi="Calibri" w:cs="Calibri"/>
                <w:u w:val="single"/>
              </w:rPr>
              <w:t>a</w:t>
            </w:r>
            <w:r w:rsidRPr="0090527E">
              <w:rPr>
                <w:rFonts w:ascii="Calibri" w:hAnsi="Calibri" w:cs="Calibri"/>
                <w:u w:val="single"/>
              </w:rPr>
              <w:t xml:space="preserve"> final</w:t>
            </w:r>
            <w:r>
              <w:rPr>
                <w:rFonts w:ascii="Calibri" w:hAnsi="Calibri" w:cs="Calibri"/>
                <w:u w:val="single"/>
              </w:rPr>
              <w:t>e scudetto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5F6045C3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4 – Ospitalità per le squadre partecipanti alla </w:t>
      </w:r>
      <w:proofErr w:type="spellStart"/>
      <w:r w:rsidR="00256536">
        <w:rPr>
          <w:rFonts w:ascii="Calibri" w:hAnsi="Calibri" w:cs="Calibri"/>
          <w:b/>
        </w:rPr>
        <w:t>Final</w:t>
      </w:r>
      <w:proofErr w:type="spellEnd"/>
      <w:r w:rsidR="00256536">
        <w:rPr>
          <w:rFonts w:ascii="Calibri" w:hAnsi="Calibri" w:cs="Calibri"/>
          <w:b/>
        </w:rPr>
        <w:t xml:space="preserve"> </w:t>
      </w:r>
      <w:proofErr w:type="spellStart"/>
      <w:r w:rsidR="00256536">
        <w:rPr>
          <w:rFonts w:ascii="Calibri" w:hAnsi="Calibri" w:cs="Calibri"/>
          <w:b/>
        </w:rPr>
        <w:t>Four</w:t>
      </w:r>
      <w:proofErr w:type="spellEnd"/>
      <w:r w:rsidR="00256536">
        <w:rPr>
          <w:rFonts w:ascii="Calibri" w:hAnsi="Calibri" w:cs="Calibri"/>
          <w:b/>
        </w:rPr>
        <w:t xml:space="preserve"> di Serie A femminil</w:t>
      </w:r>
      <w:r>
        <w:rPr>
          <w:rFonts w:ascii="Calibri" w:hAnsi="Calibri" w:cs="Calibri"/>
          <w:b/>
        </w:rPr>
        <w:t>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8E1B" w14:textId="77777777" w:rsidR="00BF7C4F" w:rsidRDefault="00BF7C4F">
      <w:r>
        <w:separator/>
      </w:r>
    </w:p>
  </w:endnote>
  <w:endnote w:type="continuationSeparator" w:id="0">
    <w:p w14:paraId="1A65F316" w14:textId="77777777" w:rsidR="00BF7C4F" w:rsidRDefault="00B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D58B" w14:textId="77777777" w:rsidR="00BF7C4F" w:rsidRDefault="00BF7C4F">
      <w:r>
        <w:separator/>
      </w:r>
    </w:p>
  </w:footnote>
  <w:footnote w:type="continuationSeparator" w:id="0">
    <w:p w14:paraId="196E42D1" w14:textId="77777777" w:rsidR="00BF7C4F" w:rsidRDefault="00BF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5738"/>
    <w:rsid w:val="00076CCD"/>
    <w:rsid w:val="000E02AF"/>
    <w:rsid w:val="000F7DA3"/>
    <w:rsid w:val="0014079E"/>
    <w:rsid w:val="00161164"/>
    <w:rsid w:val="001B0685"/>
    <w:rsid w:val="00247698"/>
    <w:rsid w:val="00256536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30B94"/>
    <w:rsid w:val="00544804"/>
    <w:rsid w:val="005C7E54"/>
    <w:rsid w:val="006362F1"/>
    <w:rsid w:val="006A741F"/>
    <w:rsid w:val="006C2EA8"/>
    <w:rsid w:val="00760F6A"/>
    <w:rsid w:val="007E1D83"/>
    <w:rsid w:val="007E7A44"/>
    <w:rsid w:val="007F46F3"/>
    <w:rsid w:val="008B53E0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BF7C4F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94E83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6</cp:revision>
  <cp:lastPrinted>2013-09-04T10:58:00Z</cp:lastPrinted>
  <dcterms:created xsi:type="dcterms:W3CDTF">2022-04-12T10:12:00Z</dcterms:created>
  <dcterms:modified xsi:type="dcterms:W3CDTF">2023-02-16T18:18:00Z</dcterms:modified>
</cp:coreProperties>
</file>