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3AB6D2" w14:textId="77777777"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r w:rsidRPr="00CC6954">
        <w:rPr>
          <w:rFonts w:ascii="Calibri" w:hAnsi="Calibri"/>
          <w:color w:val="548DD4"/>
        </w:rPr>
        <w:t xml:space="preserve">FEDERAZIONE ITALIANA </w:t>
      </w:r>
      <w:r w:rsidR="00DC7136">
        <w:rPr>
          <w:rFonts w:ascii="Calibri" w:hAnsi="Calibri"/>
          <w:color w:val="548DD4"/>
        </w:rPr>
        <w:t>SPORT ROTELLISTICI</w:t>
      </w:r>
    </w:p>
    <w:p w14:paraId="158450F6" w14:textId="77777777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 xml:space="preserve"> ASSEGNAZIONE</w:t>
      </w:r>
    </w:p>
    <w:p w14:paraId="0AF9A930" w14:textId="65E514CB" w:rsidR="00F956F6" w:rsidRDefault="0011089C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DELLE FINALI DI COPPA ITALIA SENIOR</w:t>
      </w:r>
    </w:p>
    <w:p w14:paraId="1CCBE145" w14:textId="29B8FC9C" w:rsidR="00387911" w:rsidRDefault="008C5454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11089C">
        <w:rPr>
          <w:rFonts w:ascii="Calibri" w:hAnsi="Calibri"/>
          <w:sz w:val="24"/>
          <w:szCs w:val="24"/>
        </w:rPr>
        <w:t>20</w:t>
      </w:r>
      <w:r w:rsidR="003D2AB1">
        <w:rPr>
          <w:rFonts w:ascii="Calibri" w:hAnsi="Calibri"/>
          <w:sz w:val="24"/>
          <w:szCs w:val="24"/>
        </w:rPr>
        <w:t>2</w:t>
      </w:r>
      <w:r w:rsidR="00B64740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/2</w:t>
      </w:r>
      <w:r w:rsidR="00B64740">
        <w:rPr>
          <w:rFonts w:ascii="Calibri" w:hAnsi="Calibri"/>
          <w:sz w:val="24"/>
          <w:szCs w:val="24"/>
        </w:rPr>
        <w:t>3</w:t>
      </w:r>
      <w:r w:rsidR="00F956F6">
        <w:rPr>
          <w:rFonts w:ascii="Calibri" w:hAnsi="Calibri"/>
          <w:sz w:val="24"/>
          <w:szCs w:val="24"/>
        </w:rPr>
        <w:t xml:space="preserve"> </w:t>
      </w:r>
      <w:r w:rsidR="00387911" w:rsidRPr="00CC6954">
        <w:rPr>
          <w:rFonts w:ascii="Calibri" w:hAnsi="Calibri"/>
          <w:sz w:val="24"/>
          <w:szCs w:val="24"/>
        </w:rPr>
        <w:t>HOCKEY PISTA</w:t>
      </w:r>
    </w:p>
    <w:p w14:paraId="10854FA1" w14:textId="55DC7F1D" w:rsidR="00D0262F" w:rsidRDefault="00D0262F" w:rsidP="00D0262F"/>
    <w:p w14:paraId="037EE85F" w14:textId="77777777" w:rsidR="00D0262F" w:rsidRDefault="00D0262F">
      <w:pPr>
        <w:rPr>
          <w:rFonts w:ascii="Calibri" w:hAnsi="Calibri" w:cs="Calibri"/>
        </w:rPr>
      </w:pPr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9B8732E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cognome)   </w:t>
      </w:r>
      <w:proofErr w:type="gramEnd"/>
      <w:r>
        <w:rPr>
          <w:rFonts w:ascii="Calibri" w:hAnsi="Calibri" w:cs="Calibri"/>
        </w:rPr>
        <w:t xml:space="preserve">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_________________________________________ Prov.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2FCF665" w14:textId="77777777" w:rsidR="00387911" w:rsidRDefault="00387911">
      <w:pPr>
        <w:rPr>
          <w:rFonts w:ascii="Calibri" w:hAnsi="Calibri" w:cs="Calibri"/>
        </w:rPr>
      </w:pPr>
    </w:p>
    <w:p w14:paraId="5D853CB5" w14:textId="0CAA1614" w:rsidR="00387911" w:rsidRDefault="00DA1CFD">
      <w:pPr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</w:t>
      </w:r>
      <w:r w:rsidR="001B0685">
        <w:rPr>
          <w:rFonts w:ascii="Calibri" w:hAnsi="Calibri" w:cs="Calibri"/>
        </w:rPr>
        <w:t xml:space="preserve">resse per l’organizzazione </w:t>
      </w:r>
      <w:r w:rsidR="008C5454">
        <w:rPr>
          <w:rFonts w:ascii="Calibri" w:hAnsi="Calibri" w:cs="Calibri"/>
        </w:rPr>
        <w:t>del</w:t>
      </w:r>
      <w:r w:rsidR="0063676C">
        <w:rPr>
          <w:rFonts w:ascii="Calibri" w:hAnsi="Calibri" w:cs="Calibri"/>
        </w:rPr>
        <w:t xml:space="preserve">le Finali di </w:t>
      </w:r>
      <w:r w:rsidR="008C5454">
        <w:rPr>
          <w:rFonts w:ascii="Calibri" w:hAnsi="Calibri" w:cs="Calibri"/>
        </w:rPr>
        <w:t xml:space="preserve">Coppa Italia </w:t>
      </w:r>
      <w:r w:rsidR="0063676C">
        <w:rPr>
          <w:rFonts w:ascii="Calibri" w:hAnsi="Calibri" w:cs="Calibri"/>
        </w:rPr>
        <w:t>Senior</w:t>
      </w:r>
      <w:r w:rsidR="008C5454">
        <w:rPr>
          <w:rFonts w:ascii="Calibri" w:hAnsi="Calibri" w:cs="Calibri"/>
        </w:rPr>
        <w:t xml:space="preserve"> 20</w:t>
      </w:r>
      <w:r w:rsidR="003D2AB1">
        <w:rPr>
          <w:rFonts w:ascii="Calibri" w:hAnsi="Calibri" w:cs="Calibri"/>
        </w:rPr>
        <w:t>2</w:t>
      </w:r>
      <w:r w:rsidR="00B64740">
        <w:rPr>
          <w:rFonts w:ascii="Calibri" w:hAnsi="Calibri" w:cs="Calibri"/>
        </w:rPr>
        <w:t>2</w:t>
      </w:r>
      <w:r w:rsidR="008C5454">
        <w:rPr>
          <w:rFonts w:ascii="Calibri" w:hAnsi="Calibri" w:cs="Calibri"/>
        </w:rPr>
        <w:t>/202</w:t>
      </w:r>
      <w:r w:rsidR="00B64740">
        <w:rPr>
          <w:rFonts w:ascii="Calibri" w:hAnsi="Calibri" w:cs="Calibri"/>
        </w:rPr>
        <w:t>3</w:t>
      </w:r>
      <w:r w:rsidR="008C5454">
        <w:rPr>
          <w:rFonts w:ascii="Calibri" w:hAnsi="Calibri" w:cs="Calibri"/>
        </w:rPr>
        <w:t>.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600A3692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11089C">
        <w:rPr>
          <w:rFonts w:ascii="Calibri" w:hAnsi="Calibri" w:cs="Calibri"/>
        </w:rPr>
        <w:t>delle Finali di Coppa Italia Senior</w:t>
      </w:r>
      <w:r w:rsidR="008C5454">
        <w:rPr>
          <w:rFonts w:ascii="Calibri" w:hAnsi="Calibri" w:cs="Calibri"/>
        </w:rPr>
        <w:t xml:space="preserve"> </w:t>
      </w:r>
      <w:r w:rsidR="003D2AB1">
        <w:rPr>
          <w:rFonts w:ascii="Calibri" w:hAnsi="Calibri" w:cs="Calibri"/>
        </w:rPr>
        <w:t>2</w:t>
      </w:r>
      <w:r w:rsidR="00B64740">
        <w:rPr>
          <w:rFonts w:ascii="Calibri" w:hAnsi="Calibri" w:cs="Calibri"/>
        </w:rPr>
        <w:t>2</w:t>
      </w:r>
      <w:r w:rsidR="008C5454">
        <w:rPr>
          <w:rFonts w:ascii="Calibri" w:hAnsi="Calibri" w:cs="Calibri"/>
        </w:rPr>
        <w:t>/2</w:t>
      </w:r>
      <w:r w:rsidR="00B64740">
        <w:rPr>
          <w:rFonts w:ascii="Calibri" w:hAnsi="Calibri" w:cs="Calibri"/>
        </w:rPr>
        <w:t>3</w:t>
      </w:r>
      <w:r w:rsidR="008C54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avverrà a seguito di delibera del Consiglio Federale e della successiva firma di apposita convenzione.</w:t>
      </w:r>
    </w:p>
    <w:p w14:paraId="6167DF28" w14:textId="77777777" w:rsidR="00387911" w:rsidRDefault="00387911">
      <w:pPr>
        <w:rPr>
          <w:rFonts w:ascii="Calibri" w:hAnsi="Calibri" w:cs="Calibri"/>
        </w:rPr>
      </w:pPr>
    </w:p>
    <w:p w14:paraId="68E8E9AE" w14:textId="4CBAD9AC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</w:t>
      </w:r>
      <w:r w:rsidR="00DC7136">
        <w:rPr>
          <w:rFonts w:ascii="Calibri" w:hAnsi="Calibri" w:cs="Calibri"/>
        </w:rPr>
        <w:t>FISR</w:t>
      </w:r>
      <w:r>
        <w:rPr>
          <w:rFonts w:ascii="Calibri" w:hAnsi="Calibri" w:cs="Calibri"/>
        </w:rPr>
        <w:t xml:space="preserve"> al trattamento dei dati personali, ai sensi del D. Lgs. </w:t>
      </w:r>
      <w:r w:rsidR="008C5454">
        <w:rPr>
          <w:rFonts w:ascii="Calibri" w:hAnsi="Calibri" w:cs="Calibri"/>
        </w:rPr>
        <w:t>10 agosto 2018</w:t>
      </w:r>
      <w:r>
        <w:rPr>
          <w:rFonts w:ascii="Calibri" w:hAnsi="Calibri" w:cs="Calibri"/>
        </w:rPr>
        <w:t xml:space="preserve">, n. </w:t>
      </w:r>
      <w:r w:rsidR="008C5454">
        <w:rPr>
          <w:rFonts w:ascii="Calibri" w:hAnsi="Calibri" w:cs="Calibri"/>
        </w:rPr>
        <w:t>101 (GDPR – Reg. UE 2016/679)</w:t>
      </w:r>
      <w:r>
        <w:rPr>
          <w:rFonts w:ascii="Calibri" w:hAnsi="Calibri" w:cs="Calibri"/>
        </w:rPr>
        <w:t xml:space="preserve"> </w:t>
      </w:r>
    </w:p>
    <w:p w14:paraId="4A59A47B" w14:textId="77777777" w:rsidR="00387911" w:rsidRDefault="00387911">
      <w:pPr>
        <w:rPr>
          <w:rFonts w:ascii="Calibri" w:hAnsi="Calibri" w:cs="Calibri"/>
        </w:rPr>
      </w:pPr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luogo)   </w:t>
      </w:r>
      <w:proofErr w:type="gramEnd"/>
      <w:r>
        <w:rPr>
          <w:rFonts w:ascii="Calibri" w:hAnsi="Calibri" w:cs="Calibri"/>
        </w:rPr>
        <w:t xml:space="preserve">                                                    (data)</w:t>
      </w:r>
    </w:p>
    <w:p w14:paraId="3B409175" w14:textId="40BE7D68" w:rsidR="00387911" w:rsidRDefault="00387911" w:rsidP="00D0262F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371901B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6AEE436A" w14:textId="77777777" w:rsidR="00387911" w:rsidRDefault="00387911">
      <w:pPr>
        <w:rPr>
          <w:rFonts w:ascii="Calibri" w:hAnsi="Calibri" w:cs="Calibri"/>
        </w:rPr>
      </w:pPr>
    </w:p>
    <w:p w14:paraId="13F03894" w14:textId="77777777" w:rsidR="00387911" w:rsidRDefault="00387911">
      <w:pPr>
        <w:rPr>
          <w:rFonts w:ascii="Calibri" w:hAnsi="Calibri" w:cs="Calibri"/>
        </w:rPr>
      </w:pP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14:paraId="419CA291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</w:p>
    <w:p w14:paraId="311571E3" w14:textId="77777777" w:rsidR="00387911" w:rsidRDefault="00387911" w:rsidP="00510E31">
      <w:pPr>
        <w:pageBreakBefore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 COMPILARE SOLO SE IL SOGGETTO </w:t>
      </w:r>
      <w:r w:rsidRPr="00D336DD">
        <w:rPr>
          <w:rFonts w:ascii="Calibri" w:hAnsi="Calibri" w:cs="Calibri"/>
          <w:b/>
        </w:rPr>
        <w:t>ORGANIZZATORE</w:t>
      </w:r>
      <w:r w:rsidRPr="00D336DD">
        <w:rPr>
          <w:rFonts w:ascii="Calibri" w:hAnsi="Calibri" w:cs="Calibri"/>
          <w:b/>
          <w:color w:val="FF0000"/>
        </w:rPr>
        <w:t xml:space="preserve"> NON È</w:t>
      </w:r>
    </w:p>
    <w:p w14:paraId="65259D4D" w14:textId="7169E74A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</w:t>
      </w:r>
      <w:r w:rsidR="0063676C">
        <w:rPr>
          <w:rFonts w:ascii="Calibri" w:hAnsi="Calibri" w:cs="Calibri"/>
          <w:b/>
        </w:rPr>
        <w:t>2</w:t>
      </w:r>
      <w:r w:rsidR="00B64740">
        <w:rPr>
          <w:rFonts w:ascii="Calibri" w:hAnsi="Calibri" w:cs="Calibri"/>
          <w:b/>
        </w:rPr>
        <w:t>2</w:t>
      </w:r>
      <w:r w:rsidR="003D2AB1">
        <w:rPr>
          <w:rFonts w:ascii="Calibri" w:hAnsi="Calibri" w:cs="Calibri"/>
          <w:b/>
        </w:rPr>
        <w:t>/2</w:t>
      </w:r>
      <w:r w:rsidR="00B64740">
        <w:rPr>
          <w:rFonts w:ascii="Calibri" w:hAnsi="Calibri" w:cs="Calibri"/>
          <w:b/>
        </w:rPr>
        <w:t>3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0DFFBBE0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Cap: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</w:t>
            </w:r>
            <w:r w:rsidR="003D2AB1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1762AEDF" w14:textId="77777777" w:rsidR="0011089C" w:rsidRDefault="0011089C" w:rsidP="0011089C">
      <w:pPr>
        <w:suppressAutoHyphens w:val="0"/>
        <w:rPr>
          <w:rFonts w:ascii="Calibri" w:hAnsi="Calibri" w:cs="Calibri"/>
          <w:b/>
        </w:rPr>
      </w:pPr>
    </w:p>
    <w:p w14:paraId="5BC976A4" w14:textId="77777777" w:rsidR="0011089C" w:rsidRDefault="0011089C" w:rsidP="0011089C">
      <w:pPr>
        <w:suppressAutoHyphens w:val="0"/>
        <w:rPr>
          <w:rFonts w:ascii="Calibri" w:hAnsi="Calibri" w:cs="Calibri"/>
          <w:b/>
        </w:rPr>
      </w:pPr>
    </w:p>
    <w:p w14:paraId="1CF37A7A" w14:textId="77777777" w:rsidR="00510E31" w:rsidRPr="009E7551" w:rsidRDefault="00510E31" w:rsidP="00510E31">
      <w:pPr>
        <w:rPr>
          <w:rFonts w:ascii="Calibri" w:hAnsi="Calibri" w:cs="Calibri"/>
        </w:rPr>
      </w:pPr>
      <w:r w:rsidRPr="009E7551">
        <w:rPr>
          <w:rFonts w:ascii="Calibri" w:hAnsi="Calibri" w:cs="Calibri"/>
          <w:b/>
        </w:rPr>
        <w:t>Offerta Economica</w:t>
      </w:r>
    </w:p>
    <w:p w14:paraId="43AE4B2C" w14:textId="2D4AB74A" w:rsidR="00510E31" w:rsidRPr="00DC7136" w:rsidRDefault="00510E31" w:rsidP="00510E31">
      <w:pPr>
        <w:jc w:val="both"/>
        <w:rPr>
          <w:rFonts w:ascii="Calibri" w:hAnsi="Calibri" w:cs="Calibri"/>
        </w:rPr>
      </w:pPr>
      <w:r w:rsidRPr="009E7551">
        <w:rPr>
          <w:rFonts w:ascii="Calibri" w:hAnsi="Calibri" w:cs="Calibri"/>
        </w:rPr>
        <w:t>Fermo restando l’obbligo del pagamento di</w:t>
      </w:r>
      <w:r>
        <w:rPr>
          <w:rFonts w:ascii="Calibri" w:hAnsi="Calibri" w:cs="Calibri"/>
        </w:rPr>
        <w:t xml:space="preserve"> quanto previsto al punto 1 della Manifestazione di interesse </w:t>
      </w:r>
      <w:r w:rsidRPr="009E7551">
        <w:rPr>
          <w:rFonts w:ascii="Calibri" w:hAnsi="Calibri" w:cs="Calibri"/>
        </w:rPr>
        <w:t xml:space="preserve">relativamente al Contributo Obbligatorio Servizi pari a €. </w:t>
      </w:r>
      <w:r w:rsidR="003D2AB1">
        <w:rPr>
          <w:rFonts w:ascii="Calibri" w:hAnsi="Calibri" w:cs="Calibri"/>
        </w:rPr>
        <w:t>7</w:t>
      </w:r>
      <w:r w:rsidRPr="009E7551">
        <w:rPr>
          <w:rFonts w:ascii="Calibri" w:hAnsi="Calibri" w:cs="Calibri"/>
        </w:rPr>
        <w:t>.</w:t>
      </w:r>
      <w:r w:rsidR="003D2AB1">
        <w:rPr>
          <w:rFonts w:ascii="Calibri" w:hAnsi="Calibri" w:cs="Calibri"/>
        </w:rPr>
        <w:t>5</w:t>
      </w:r>
      <w:r w:rsidRPr="009E7551">
        <w:rPr>
          <w:rFonts w:ascii="Calibri" w:hAnsi="Calibri" w:cs="Calibri"/>
        </w:rPr>
        <w:t>00,00</w:t>
      </w:r>
      <w:r>
        <w:rPr>
          <w:rFonts w:ascii="Calibri" w:hAnsi="Calibri" w:cs="Calibri"/>
        </w:rPr>
        <w:t xml:space="preserve"> + iva</w:t>
      </w:r>
      <w:r w:rsidRPr="009E7551">
        <w:rPr>
          <w:rFonts w:ascii="Calibri" w:hAnsi="Calibri" w:cs="Calibri"/>
        </w:rPr>
        <w:t>, l’ulteriore importo offerto, così come previsto al punto 2 del bando, è pari a</w:t>
      </w:r>
      <w:r>
        <w:rPr>
          <w:rFonts w:ascii="Calibri" w:hAnsi="Calibri" w:cs="Calibri"/>
        </w:rPr>
        <w:t xml:space="preserve"> </w:t>
      </w:r>
      <w:r w:rsidRPr="00427683">
        <w:rPr>
          <w:rFonts w:ascii="Calibri" w:hAnsi="Calibri" w:cs="Calibri"/>
          <w:i/>
        </w:rPr>
        <w:t xml:space="preserve">(non può essere inferiore a </w:t>
      </w:r>
      <w:r w:rsidR="003D2AB1">
        <w:rPr>
          <w:rFonts w:ascii="Calibri" w:hAnsi="Calibri" w:cs="Calibri"/>
          <w:i/>
        </w:rPr>
        <w:t>1</w:t>
      </w:r>
      <w:r w:rsidRPr="00427683">
        <w:rPr>
          <w:rFonts w:ascii="Calibri" w:hAnsi="Calibri" w:cs="Calibri"/>
          <w:i/>
        </w:rPr>
        <w:t>.000,00 €.):</w:t>
      </w:r>
      <w:r>
        <w:rPr>
          <w:rFonts w:ascii="Calibri" w:hAnsi="Calibri" w:cs="Calibri"/>
        </w:rPr>
        <w:t xml:space="preserve"> </w:t>
      </w:r>
    </w:p>
    <w:p w14:paraId="1086C150" w14:textId="77777777" w:rsidR="00510E31" w:rsidRDefault="00510E31" w:rsidP="00510E31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E341BC4" wp14:editId="0019DED6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BA8BE" w14:textId="77777777" w:rsidR="00510E31" w:rsidRPr="00920BAE" w:rsidRDefault="00510E31" w:rsidP="00510E31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ECONOMICA:</w:t>
                            </w:r>
                          </w:p>
                          <w:p w14:paraId="48E53A1E" w14:textId="77777777" w:rsidR="00510E31" w:rsidRPr="00920BAE" w:rsidRDefault="00510E31" w:rsidP="00510E3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41B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pt;margin-top:19.65pt;width:246.35pt;height:54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">
                <v:textbox>
                  <w:txbxContent>
                    <w:p w14:paraId="1FDBA8BE" w14:textId="77777777" w:rsidR="00510E31" w:rsidRPr="00920BAE" w:rsidRDefault="00510E31" w:rsidP="00510E31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ECONOMICA:</w:t>
                      </w:r>
                    </w:p>
                    <w:p w14:paraId="48E53A1E" w14:textId="77777777" w:rsidR="00510E31" w:rsidRPr="00920BAE" w:rsidRDefault="00510E31" w:rsidP="00510E31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CB2C3E0" w14:textId="77777777" w:rsidR="00510E31" w:rsidRPr="00317F89" w:rsidRDefault="00510E31" w:rsidP="00510E31">
      <w:pPr>
        <w:rPr>
          <w:rFonts w:ascii="Calibri" w:hAnsi="Calibri" w:cs="Calibri"/>
        </w:rPr>
      </w:pPr>
    </w:p>
    <w:p w14:paraId="1111297E" w14:textId="77777777" w:rsidR="00510E31" w:rsidRDefault="00510E31" w:rsidP="00510E31">
      <w:pPr>
        <w:jc w:val="center"/>
        <w:rPr>
          <w:rFonts w:ascii="Calibri" w:hAnsi="Calibri" w:cs="Calibri"/>
        </w:rPr>
      </w:pPr>
    </w:p>
    <w:p w14:paraId="5A717454" w14:textId="77777777" w:rsidR="00510E31" w:rsidRDefault="00510E31" w:rsidP="00510E31">
      <w:pPr>
        <w:tabs>
          <w:tab w:val="left" w:pos="7680"/>
        </w:tabs>
        <w:rPr>
          <w:rFonts w:ascii="Calibri" w:hAnsi="Calibri" w:cs="Calibri"/>
        </w:rPr>
      </w:pPr>
    </w:p>
    <w:p w14:paraId="0268E4DD" w14:textId="21DCAB5F" w:rsidR="00D137EF" w:rsidRDefault="00D137EF" w:rsidP="00510E31">
      <w:pPr>
        <w:suppressAutoHyphens w:val="0"/>
        <w:rPr>
          <w:rFonts w:ascii="Calibri" w:hAnsi="Calibri" w:cs="Calibri"/>
          <w:b/>
        </w:rPr>
      </w:pP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7A9F7E79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</w:t>
      </w:r>
      <w:r w:rsidR="0063676C">
        <w:rPr>
          <w:rFonts w:ascii="Calibri" w:hAnsi="Calibri" w:cs="Calibri"/>
          <w:b/>
        </w:rPr>
        <w:t>2</w:t>
      </w:r>
      <w:r w:rsidR="00B64740">
        <w:rPr>
          <w:rFonts w:ascii="Calibri" w:hAnsi="Calibri" w:cs="Calibri"/>
          <w:b/>
        </w:rPr>
        <w:t>2</w:t>
      </w:r>
      <w:r w:rsidR="003D2AB1">
        <w:rPr>
          <w:rFonts w:ascii="Calibri" w:hAnsi="Calibri" w:cs="Calibri"/>
          <w:b/>
        </w:rPr>
        <w:t>/2</w:t>
      </w:r>
      <w:r w:rsidR="00B64740">
        <w:rPr>
          <w:rFonts w:ascii="Calibri" w:hAnsi="Calibri" w:cs="Calibri"/>
          <w:b/>
        </w:rPr>
        <w:t>3</w:t>
      </w:r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0272507" w14:textId="77777777" w:rsidR="0011089C" w:rsidRDefault="0011089C" w:rsidP="0011089C">
      <w:pPr>
        <w:suppressAutoHyphens w:val="0"/>
        <w:rPr>
          <w:rFonts w:ascii="Calibri" w:hAnsi="Calibri" w:cs="Calibri"/>
          <w:b/>
        </w:rPr>
      </w:pPr>
    </w:p>
    <w:p w14:paraId="6F61BBE2" w14:textId="77777777" w:rsidR="0011089C" w:rsidRDefault="0011089C" w:rsidP="0011089C">
      <w:pPr>
        <w:suppressAutoHyphens w:val="0"/>
        <w:rPr>
          <w:rFonts w:ascii="Calibri" w:hAnsi="Calibri" w:cs="Calibri"/>
          <w:b/>
        </w:rPr>
      </w:pPr>
    </w:p>
    <w:p w14:paraId="0DF27120" w14:textId="77777777" w:rsidR="0011089C" w:rsidRDefault="0011089C" w:rsidP="0011089C">
      <w:pPr>
        <w:suppressAutoHyphens w:val="0"/>
        <w:rPr>
          <w:rFonts w:ascii="Calibri" w:hAnsi="Calibri" w:cs="Calibri"/>
          <w:b/>
        </w:rPr>
      </w:pPr>
    </w:p>
    <w:p w14:paraId="438A11A1" w14:textId="77777777" w:rsidR="00510E31" w:rsidRPr="009E7551" w:rsidRDefault="00510E31" w:rsidP="00510E31">
      <w:pPr>
        <w:rPr>
          <w:rFonts w:ascii="Calibri" w:hAnsi="Calibri" w:cs="Calibri"/>
        </w:rPr>
      </w:pPr>
      <w:r w:rsidRPr="009E7551">
        <w:rPr>
          <w:rFonts w:ascii="Calibri" w:hAnsi="Calibri" w:cs="Calibri"/>
          <w:b/>
        </w:rPr>
        <w:t>Offerta Economica</w:t>
      </w:r>
    </w:p>
    <w:p w14:paraId="22D3247B" w14:textId="6F491AD7" w:rsidR="00510E31" w:rsidRPr="00DC7136" w:rsidRDefault="00510E31" w:rsidP="00510E31">
      <w:pPr>
        <w:jc w:val="both"/>
        <w:rPr>
          <w:rFonts w:ascii="Calibri" w:hAnsi="Calibri" w:cs="Calibri"/>
        </w:rPr>
      </w:pPr>
      <w:r w:rsidRPr="009E7551">
        <w:rPr>
          <w:rFonts w:ascii="Calibri" w:hAnsi="Calibri" w:cs="Calibri"/>
        </w:rPr>
        <w:t>Fermo restando l’obbligo del pagamento di</w:t>
      </w:r>
      <w:r>
        <w:rPr>
          <w:rFonts w:ascii="Calibri" w:hAnsi="Calibri" w:cs="Calibri"/>
        </w:rPr>
        <w:t xml:space="preserve"> quanto previsto al punto 1 della Manifestazione di interesse </w:t>
      </w:r>
      <w:r w:rsidRPr="009E7551">
        <w:rPr>
          <w:rFonts w:ascii="Calibri" w:hAnsi="Calibri" w:cs="Calibri"/>
        </w:rPr>
        <w:t xml:space="preserve">relativamente al Contributo Obbligatorio Servizi pari a €. </w:t>
      </w:r>
      <w:r w:rsidR="003D2AB1">
        <w:rPr>
          <w:rFonts w:ascii="Calibri" w:hAnsi="Calibri" w:cs="Calibri"/>
        </w:rPr>
        <w:t>7</w:t>
      </w:r>
      <w:r w:rsidRPr="009E7551">
        <w:rPr>
          <w:rFonts w:ascii="Calibri" w:hAnsi="Calibri" w:cs="Calibri"/>
        </w:rPr>
        <w:t>.</w:t>
      </w:r>
      <w:r w:rsidR="003D2AB1">
        <w:rPr>
          <w:rFonts w:ascii="Calibri" w:hAnsi="Calibri" w:cs="Calibri"/>
        </w:rPr>
        <w:t>5</w:t>
      </w:r>
      <w:r w:rsidRPr="009E7551">
        <w:rPr>
          <w:rFonts w:ascii="Calibri" w:hAnsi="Calibri" w:cs="Calibri"/>
        </w:rPr>
        <w:t>00,00</w:t>
      </w:r>
      <w:r>
        <w:rPr>
          <w:rFonts w:ascii="Calibri" w:hAnsi="Calibri" w:cs="Calibri"/>
        </w:rPr>
        <w:t xml:space="preserve"> + iva</w:t>
      </w:r>
      <w:r w:rsidRPr="009E7551">
        <w:rPr>
          <w:rFonts w:ascii="Calibri" w:hAnsi="Calibri" w:cs="Calibri"/>
        </w:rPr>
        <w:t>, l’ulteriore importo offerto, così come previsto al punto 2 del bando, è pari a</w:t>
      </w:r>
      <w:r>
        <w:rPr>
          <w:rFonts w:ascii="Calibri" w:hAnsi="Calibri" w:cs="Calibri"/>
        </w:rPr>
        <w:t xml:space="preserve"> </w:t>
      </w:r>
      <w:r w:rsidRPr="00427683">
        <w:rPr>
          <w:rFonts w:ascii="Calibri" w:hAnsi="Calibri" w:cs="Calibri"/>
          <w:i/>
        </w:rPr>
        <w:t xml:space="preserve">(non può essere inferiore a </w:t>
      </w:r>
      <w:r w:rsidR="003D2AB1">
        <w:rPr>
          <w:rFonts w:ascii="Calibri" w:hAnsi="Calibri" w:cs="Calibri"/>
          <w:i/>
        </w:rPr>
        <w:t>1</w:t>
      </w:r>
      <w:r w:rsidRPr="00427683">
        <w:rPr>
          <w:rFonts w:ascii="Calibri" w:hAnsi="Calibri" w:cs="Calibri"/>
          <w:i/>
        </w:rPr>
        <w:t>.000,00 €.):</w:t>
      </w:r>
      <w:r>
        <w:rPr>
          <w:rFonts w:ascii="Calibri" w:hAnsi="Calibri" w:cs="Calibri"/>
        </w:rPr>
        <w:t xml:space="preserve"> </w:t>
      </w:r>
    </w:p>
    <w:p w14:paraId="192B581B" w14:textId="77777777" w:rsidR="00510E31" w:rsidRDefault="00510E31" w:rsidP="00510E31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BA31F52" wp14:editId="3BF59994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3C4CC" w14:textId="77777777" w:rsidR="00510E31" w:rsidRPr="00920BAE" w:rsidRDefault="00510E31" w:rsidP="00510E31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ECONOMICA:</w:t>
                            </w:r>
                          </w:p>
                          <w:p w14:paraId="7D01A7AA" w14:textId="77777777" w:rsidR="00510E31" w:rsidRPr="00920BAE" w:rsidRDefault="00510E31" w:rsidP="00510E3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1F52" id="_x0000_s1027" type="#_x0000_t202" style="position:absolute;left:0;text-align:left;margin-left:115.3pt;margin-top:19.65pt;width:246.35pt;height:54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">
                <v:textbox>
                  <w:txbxContent>
                    <w:p w14:paraId="40E3C4CC" w14:textId="77777777" w:rsidR="00510E31" w:rsidRPr="00920BAE" w:rsidRDefault="00510E31" w:rsidP="00510E31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ECONOMICA:</w:t>
                      </w:r>
                    </w:p>
                    <w:p w14:paraId="7D01A7AA" w14:textId="77777777" w:rsidR="00510E31" w:rsidRPr="00920BAE" w:rsidRDefault="00510E31" w:rsidP="00510E31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EDFB9FC" w14:textId="77777777" w:rsidR="00510E31" w:rsidRPr="00317F89" w:rsidRDefault="00510E31" w:rsidP="00510E31">
      <w:pPr>
        <w:rPr>
          <w:rFonts w:ascii="Calibri" w:hAnsi="Calibri" w:cs="Calibri"/>
        </w:rPr>
      </w:pPr>
    </w:p>
    <w:p w14:paraId="57EEB889" w14:textId="77777777" w:rsidR="00510E31" w:rsidRDefault="00510E31" w:rsidP="00510E31">
      <w:pPr>
        <w:jc w:val="center"/>
        <w:rPr>
          <w:rFonts w:ascii="Calibri" w:hAnsi="Calibri" w:cs="Calibri"/>
        </w:rPr>
      </w:pPr>
    </w:p>
    <w:p w14:paraId="7C2A3E40" w14:textId="77777777" w:rsidR="00510E31" w:rsidRDefault="00510E31" w:rsidP="00510E31">
      <w:pPr>
        <w:tabs>
          <w:tab w:val="left" w:pos="7680"/>
        </w:tabs>
        <w:rPr>
          <w:rFonts w:ascii="Calibri" w:hAnsi="Calibri" w:cs="Calibri"/>
        </w:rPr>
      </w:pPr>
    </w:p>
    <w:p w14:paraId="1B5A0BB5" w14:textId="5C595747" w:rsidR="00D137EF" w:rsidRPr="00D137EF" w:rsidRDefault="00D137EF" w:rsidP="006D06B0">
      <w:pPr>
        <w:jc w:val="both"/>
      </w:pPr>
    </w:p>
    <w:sectPr w:rsidR="00D137EF" w:rsidRPr="00D13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901E" w14:textId="77777777" w:rsidR="009169A0" w:rsidRDefault="009169A0">
      <w:r>
        <w:separator/>
      </w:r>
    </w:p>
  </w:endnote>
  <w:endnote w:type="continuationSeparator" w:id="0">
    <w:p w14:paraId="01791373" w14:textId="77777777" w:rsidR="009169A0" w:rsidRDefault="0091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1DB2" w14:textId="77777777" w:rsidR="0021214A" w:rsidRDefault="002121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510F" w14:textId="77777777" w:rsidR="0021214A" w:rsidRDefault="002121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D925" w14:textId="77777777" w:rsidR="0021214A" w:rsidRDefault="002121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4729" w14:textId="77777777" w:rsidR="009169A0" w:rsidRDefault="009169A0">
      <w:r>
        <w:separator/>
      </w:r>
    </w:p>
  </w:footnote>
  <w:footnote w:type="continuationSeparator" w:id="0">
    <w:p w14:paraId="39C9F27E" w14:textId="77777777" w:rsidR="009169A0" w:rsidRDefault="0091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87C7" w14:textId="77777777" w:rsidR="0021214A" w:rsidRDefault="002121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A768" w14:textId="77777777" w:rsidR="0021214A" w:rsidRDefault="002121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6096" w14:textId="77777777" w:rsidR="0021214A" w:rsidRDefault="002121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58367804">
    <w:abstractNumId w:val="0"/>
  </w:num>
  <w:num w:numId="2" w16cid:durableId="836114231">
    <w:abstractNumId w:val="1"/>
  </w:num>
  <w:num w:numId="3" w16cid:durableId="1303388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E2"/>
    <w:rsid w:val="00010AA6"/>
    <w:rsid w:val="000E02AF"/>
    <w:rsid w:val="000F7DA3"/>
    <w:rsid w:val="0011089C"/>
    <w:rsid w:val="00161164"/>
    <w:rsid w:val="001B0685"/>
    <w:rsid w:val="002117AC"/>
    <w:rsid w:val="0021214A"/>
    <w:rsid w:val="00247698"/>
    <w:rsid w:val="00282A28"/>
    <w:rsid w:val="0030482D"/>
    <w:rsid w:val="0031755F"/>
    <w:rsid w:val="003321C3"/>
    <w:rsid w:val="00387911"/>
    <w:rsid w:val="003D2AB1"/>
    <w:rsid w:val="004224EA"/>
    <w:rsid w:val="00427683"/>
    <w:rsid w:val="00446083"/>
    <w:rsid w:val="004829D8"/>
    <w:rsid w:val="00505382"/>
    <w:rsid w:val="00510E31"/>
    <w:rsid w:val="005675F4"/>
    <w:rsid w:val="005C7E54"/>
    <w:rsid w:val="0063676C"/>
    <w:rsid w:val="006C2EA8"/>
    <w:rsid w:val="006D06B0"/>
    <w:rsid w:val="007164B6"/>
    <w:rsid w:val="0072024C"/>
    <w:rsid w:val="007272A9"/>
    <w:rsid w:val="00760F6A"/>
    <w:rsid w:val="007E7A44"/>
    <w:rsid w:val="00830BED"/>
    <w:rsid w:val="0089663E"/>
    <w:rsid w:val="008C5454"/>
    <w:rsid w:val="008E29DB"/>
    <w:rsid w:val="008F2EC4"/>
    <w:rsid w:val="009169A0"/>
    <w:rsid w:val="0092047A"/>
    <w:rsid w:val="00920BAE"/>
    <w:rsid w:val="0092629F"/>
    <w:rsid w:val="00931E6C"/>
    <w:rsid w:val="009A5C84"/>
    <w:rsid w:val="009E1AE2"/>
    <w:rsid w:val="009E36B0"/>
    <w:rsid w:val="009E7551"/>
    <w:rsid w:val="00A24B01"/>
    <w:rsid w:val="00A30663"/>
    <w:rsid w:val="00A4533B"/>
    <w:rsid w:val="00A668A9"/>
    <w:rsid w:val="00AD228E"/>
    <w:rsid w:val="00AF59BB"/>
    <w:rsid w:val="00B64740"/>
    <w:rsid w:val="00B906FC"/>
    <w:rsid w:val="00B95C03"/>
    <w:rsid w:val="00C74F2D"/>
    <w:rsid w:val="00CC6954"/>
    <w:rsid w:val="00D0262F"/>
    <w:rsid w:val="00D11694"/>
    <w:rsid w:val="00D137EF"/>
    <w:rsid w:val="00D1484E"/>
    <w:rsid w:val="00D336DD"/>
    <w:rsid w:val="00D520E2"/>
    <w:rsid w:val="00DA1CFD"/>
    <w:rsid w:val="00DA4846"/>
    <w:rsid w:val="00DC7136"/>
    <w:rsid w:val="00DD195C"/>
    <w:rsid w:val="00DD266E"/>
    <w:rsid w:val="00E37288"/>
    <w:rsid w:val="00E46F42"/>
    <w:rsid w:val="00E5129B"/>
    <w:rsid w:val="00EE4D2C"/>
    <w:rsid w:val="00F0018C"/>
    <w:rsid w:val="00F62188"/>
    <w:rsid w:val="00F723D0"/>
    <w:rsid w:val="00F82FCD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BF9C33"/>
  <w15:docId w15:val="{79A62970-A380-4417-AEDE-9CB15A9D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177AA1-1C6B-A447-AE82-5D2A9035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creator>Massimo Varisco</dc:creator>
  <cp:lastModifiedBy>Angelo Iezzi</cp:lastModifiedBy>
  <cp:revision>5</cp:revision>
  <cp:lastPrinted>2013-09-04T10:58:00Z</cp:lastPrinted>
  <dcterms:created xsi:type="dcterms:W3CDTF">2022-02-08T09:20:00Z</dcterms:created>
  <dcterms:modified xsi:type="dcterms:W3CDTF">2022-12-20T15:58:00Z</dcterms:modified>
</cp:coreProperties>
</file>