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16CAD" w14:textId="60F8CF9C" w:rsidR="00387911" w:rsidRDefault="00C278CD" w:rsidP="00DC2E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0868712" wp14:editId="3E0BAD01">
            <wp:extent cx="2877074" cy="15360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74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C633" w14:textId="77777777" w:rsidR="00C278CD" w:rsidRDefault="00C278CD" w:rsidP="00C278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Nessuno"/>
          <w:rFonts w:ascii="Century Gothic" w:hAnsi="Century Gothic"/>
          <w:sz w:val="40"/>
          <w:szCs w:val="40"/>
          <w:u w:val="single"/>
        </w:rPr>
      </w:pPr>
      <w:r>
        <w:rPr>
          <w:rStyle w:val="Nessuno"/>
          <w:rFonts w:ascii="Century Gothic" w:hAnsi="Century Gothic"/>
          <w:sz w:val="40"/>
          <w:szCs w:val="40"/>
          <w:u w:val="single"/>
        </w:rPr>
        <w:t xml:space="preserve">CONCORSO 10x100 </w:t>
      </w:r>
    </w:p>
    <w:p w14:paraId="64166B17" w14:textId="77777777" w:rsidR="00387911" w:rsidRPr="00C278CD" w:rsidRDefault="00387911">
      <w:pPr>
        <w:rPr>
          <w:rFonts w:ascii="Century Gothic" w:hAnsi="Century Gothic" w:cs="Calibri"/>
        </w:rPr>
      </w:pPr>
    </w:p>
    <w:p w14:paraId="4B1740A0" w14:textId="1ACD5998" w:rsidR="00387911" w:rsidRPr="00A74137" w:rsidRDefault="00387911">
      <w:pPr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Il/La sottoscritto/a   ____________________________________________________________</w:t>
      </w:r>
      <w:r w:rsidR="00A74137">
        <w:rPr>
          <w:rFonts w:ascii="Century Gothic" w:hAnsi="Century Gothic" w:cs="Calibri"/>
          <w:sz w:val="22"/>
          <w:szCs w:val="22"/>
        </w:rPr>
        <w:t>_______</w:t>
      </w:r>
      <w:r w:rsidRPr="00A74137">
        <w:rPr>
          <w:rFonts w:ascii="Century Gothic" w:hAnsi="Century Gothic" w:cs="Calibri"/>
          <w:sz w:val="22"/>
          <w:szCs w:val="22"/>
        </w:rPr>
        <w:t xml:space="preserve">     </w:t>
      </w:r>
    </w:p>
    <w:p w14:paraId="4CE1ADDC" w14:textId="52964C06" w:rsidR="00387911" w:rsidRPr="00A74137" w:rsidRDefault="00387911">
      <w:pPr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 xml:space="preserve">                                                                  </w:t>
      </w:r>
      <w:r w:rsidR="008C0FE0" w:rsidRPr="00A74137">
        <w:rPr>
          <w:rFonts w:ascii="Century Gothic" w:hAnsi="Century Gothic" w:cs="Calibri"/>
          <w:sz w:val="22"/>
          <w:szCs w:val="22"/>
        </w:rPr>
        <w:t>(cognome)</w:t>
      </w:r>
      <w:r w:rsidR="00563B8E" w:rsidRPr="00A74137">
        <w:rPr>
          <w:rFonts w:ascii="Century Gothic" w:hAnsi="Century Gothic" w:cs="Calibri"/>
          <w:sz w:val="22"/>
          <w:szCs w:val="22"/>
        </w:rPr>
        <w:tab/>
      </w:r>
      <w:r w:rsidR="00563B8E" w:rsidRPr="00A74137">
        <w:rPr>
          <w:rFonts w:ascii="Century Gothic" w:hAnsi="Century Gothic" w:cs="Calibri"/>
          <w:sz w:val="22"/>
          <w:szCs w:val="22"/>
        </w:rPr>
        <w:tab/>
      </w:r>
      <w:r w:rsidRPr="00A74137">
        <w:rPr>
          <w:rFonts w:ascii="Century Gothic" w:hAnsi="Century Gothic" w:cs="Calibri"/>
          <w:sz w:val="22"/>
          <w:szCs w:val="22"/>
        </w:rPr>
        <w:t xml:space="preserve">    </w:t>
      </w:r>
      <w:r w:rsidR="008C0FE0" w:rsidRPr="00A74137">
        <w:rPr>
          <w:rFonts w:ascii="Century Gothic" w:hAnsi="Century Gothic" w:cs="Calibri"/>
          <w:sz w:val="22"/>
          <w:szCs w:val="22"/>
        </w:rPr>
        <w:tab/>
      </w:r>
      <w:r w:rsidRPr="00A74137">
        <w:rPr>
          <w:rFonts w:ascii="Century Gothic" w:hAnsi="Century Gothic" w:cs="Calibri"/>
          <w:sz w:val="22"/>
          <w:szCs w:val="22"/>
        </w:rPr>
        <w:t>(nome)</w:t>
      </w:r>
    </w:p>
    <w:p w14:paraId="6AEF6755" w14:textId="77777777" w:rsidR="00E12C99" w:rsidRPr="00A74137" w:rsidRDefault="00E12C99">
      <w:pPr>
        <w:rPr>
          <w:rFonts w:ascii="Century Gothic" w:hAnsi="Century Gothic" w:cs="Calibri"/>
          <w:sz w:val="22"/>
          <w:szCs w:val="22"/>
        </w:rPr>
      </w:pPr>
    </w:p>
    <w:p w14:paraId="08D7BD92" w14:textId="18BB5A7D" w:rsidR="00387911" w:rsidRPr="00A74137" w:rsidRDefault="00387911">
      <w:pPr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Nato/a a___________________________________</w:t>
      </w:r>
      <w:r w:rsidR="00A74137">
        <w:rPr>
          <w:rFonts w:ascii="Century Gothic" w:hAnsi="Century Gothic" w:cs="Calibri"/>
          <w:sz w:val="22"/>
          <w:szCs w:val="22"/>
        </w:rPr>
        <w:t>_______</w:t>
      </w:r>
      <w:r w:rsidRPr="00A74137">
        <w:rPr>
          <w:rFonts w:ascii="Century Gothic" w:hAnsi="Century Gothic" w:cs="Calibri"/>
          <w:sz w:val="22"/>
          <w:szCs w:val="22"/>
        </w:rPr>
        <w:t>______ Prov. ______il ________________</w:t>
      </w:r>
    </w:p>
    <w:p w14:paraId="55C26989" w14:textId="77777777" w:rsidR="00316143" w:rsidRPr="00A74137" w:rsidRDefault="00316143">
      <w:pPr>
        <w:rPr>
          <w:rFonts w:ascii="Century Gothic" w:hAnsi="Century Gothic" w:cs="Calibri"/>
          <w:sz w:val="22"/>
          <w:szCs w:val="22"/>
        </w:rPr>
      </w:pPr>
    </w:p>
    <w:p w14:paraId="1E578C4E" w14:textId="0FD4A964" w:rsidR="00387911" w:rsidRPr="00A74137" w:rsidRDefault="00EC034D">
      <w:pPr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Codice fiscale: ____________________</w:t>
      </w:r>
      <w:r w:rsidR="00387911" w:rsidRPr="00A74137">
        <w:rPr>
          <w:rFonts w:ascii="Century Gothic" w:hAnsi="Century Gothic" w:cs="Calibri"/>
          <w:sz w:val="22"/>
          <w:szCs w:val="22"/>
        </w:rPr>
        <w:t xml:space="preserve">Residente a </w:t>
      </w:r>
      <w:r w:rsidR="00A74137">
        <w:rPr>
          <w:rFonts w:ascii="Century Gothic" w:hAnsi="Century Gothic" w:cs="Calibri"/>
          <w:sz w:val="22"/>
          <w:szCs w:val="22"/>
        </w:rPr>
        <w:t>______</w:t>
      </w:r>
      <w:r w:rsidR="00387911" w:rsidRPr="00A74137">
        <w:rPr>
          <w:rFonts w:ascii="Century Gothic" w:hAnsi="Century Gothic" w:cs="Calibri"/>
          <w:sz w:val="22"/>
          <w:szCs w:val="22"/>
        </w:rPr>
        <w:t xml:space="preserve">_________________________________ </w:t>
      </w:r>
    </w:p>
    <w:p w14:paraId="7E39D90C" w14:textId="77777777" w:rsidR="00316143" w:rsidRPr="00A74137" w:rsidRDefault="00316143">
      <w:pPr>
        <w:rPr>
          <w:rFonts w:ascii="Century Gothic" w:hAnsi="Century Gothic" w:cs="Calibri"/>
          <w:sz w:val="22"/>
          <w:szCs w:val="22"/>
        </w:rPr>
      </w:pPr>
    </w:p>
    <w:p w14:paraId="0C488C10" w14:textId="2DB7A651" w:rsidR="00387911" w:rsidRPr="00A74137" w:rsidRDefault="00387911">
      <w:pPr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via_____________________________________________</w:t>
      </w:r>
      <w:r w:rsidR="00A74137">
        <w:rPr>
          <w:rFonts w:ascii="Century Gothic" w:hAnsi="Century Gothic" w:cs="Calibri"/>
          <w:sz w:val="22"/>
          <w:szCs w:val="22"/>
        </w:rPr>
        <w:t>________</w:t>
      </w:r>
      <w:r w:rsidRPr="00A74137">
        <w:rPr>
          <w:rFonts w:ascii="Century Gothic" w:hAnsi="Century Gothic" w:cs="Calibri"/>
          <w:sz w:val="22"/>
          <w:szCs w:val="22"/>
        </w:rPr>
        <w:t>_____________________ n._______</w:t>
      </w:r>
    </w:p>
    <w:p w14:paraId="5631E81A" w14:textId="77777777" w:rsidR="00387911" w:rsidRPr="00A74137" w:rsidRDefault="00387911">
      <w:pPr>
        <w:rPr>
          <w:rFonts w:ascii="Calibri" w:hAnsi="Calibri" w:cs="Calibri"/>
          <w:sz w:val="22"/>
          <w:szCs w:val="22"/>
        </w:rPr>
      </w:pPr>
    </w:p>
    <w:p w14:paraId="53A20051" w14:textId="77777777" w:rsidR="00387911" w:rsidRPr="00A74137" w:rsidRDefault="00387911">
      <w:pPr>
        <w:rPr>
          <w:rFonts w:ascii="Calibri" w:hAnsi="Calibri" w:cs="Calibri"/>
          <w:sz w:val="22"/>
          <w:szCs w:val="22"/>
        </w:rPr>
      </w:pPr>
    </w:p>
    <w:p w14:paraId="08F2F939" w14:textId="65F6303E" w:rsidR="00387911" w:rsidRPr="00A74137" w:rsidRDefault="00C278CD">
      <w:pPr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Presidente e responsabile legale della associazione/società sportiva:</w:t>
      </w:r>
    </w:p>
    <w:p w14:paraId="7FECEAB5" w14:textId="3EF52614" w:rsidR="00C278CD" w:rsidRPr="00A74137" w:rsidRDefault="00C278CD">
      <w:pPr>
        <w:rPr>
          <w:rFonts w:ascii="Century Gothic" w:hAnsi="Century Gothic" w:cs="Calibri"/>
          <w:sz w:val="22"/>
          <w:szCs w:val="22"/>
        </w:rPr>
      </w:pPr>
    </w:p>
    <w:p w14:paraId="5DC29EB6" w14:textId="07F8FD03" w:rsidR="00C278CD" w:rsidRPr="00A74137" w:rsidRDefault="00C278CD">
      <w:pPr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_____________________________________________________</w:t>
      </w:r>
      <w:r w:rsidR="00A74137">
        <w:rPr>
          <w:rFonts w:ascii="Century Gothic" w:hAnsi="Century Gothic" w:cs="Calibri"/>
          <w:sz w:val="22"/>
          <w:szCs w:val="22"/>
        </w:rPr>
        <w:t>______</w:t>
      </w:r>
      <w:r w:rsidRPr="00A74137">
        <w:rPr>
          <w:rFonts w:ascii="Century Gothic" w:hAnsi="Century Gothic" w:cs="Calibri"/>
          <w:sz w:val="22"/>
          <w:szCs w:val="22"/>
        </w:rPr>
        <w:t>__  codice Fisr: ____________</w:t>
      </w:r>
    </w:p>
    <w:p w14:paraId="542FC1BD" w14:textId="47DCB94E" w:rsidR="00563B8E" w:rsidRPr="00A74137" w:rsidRDefault="00563B8E">
      <w:pPr>
        <w:rPr>
          <w:rFonts w:ascii="Calibri" w:hAnsi="Calibri" w:cs="Calibri"/>
          <w:sz w:val="22"/>
          <w:szCs w:val="22"/>
        </w:rPr>
      </w:pPr>
    </w:p>
    <w:p w14:paraId="5EC2FCB8" w14:textId="77777777" w:rsidR="00C278CD" w:rsidRPr="00A74137" w:rsidRDefault="00C278CD" w:rsidP="00C278CD">
      <w:pPr>
        <w:rPr>
          <w:rFonts w:ascii="Century Gothic" w:hAnsi="Century Gothic" w:cs="Calibri"/>
          <w:sz w:val="22"/>
          <w:szCs w:val="22"/>
        </w:rPr>
      </w:pPr>
    </w:p>
    <w:p w14:paraId="347867B3" w14:textId="30A5ABF7" w:rsidR="00C278CD" w:rsidRPr="00A74137" w:rsidRDefault="00C278CD" w:rsidP="00C278CD">
      <w:pPr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Stagione sportiva di prima affiliazione alla Fisr: ___________________</w:t>
      </w:r>
    </w:p>
    <w:p w14:paraId="485AD7DC" w14:textId="77777777" w:rsidR="00C278CD" w:rsidRPr="00A74137" w:rsidRDefault="00C278CD" w:rsidP="00C278CD">
      <w:pPr>
        <w:rPr>
          <w:rFonts w:ascii="Calibri" w:hAnsi="Calibri" w:cs="Calibri"/>
          <w:sz w:val="22"/>
          <w:szCs w:val="22"/>
        </w:rPr>
      </w:pPr>
    </w:p>
    <w:p w14:paraId="10E2C684" w14:textId="77777777" w:rsidR="00C278CD" w:rsidRPr="00A74137" w:rsidRDefault="00C278CD" w:rsidP="00C278CD">
      <w:pPr>
        <w:rPr>
          <w:rFonts w:ascii="Calibri" w:hAnsi="Calibri" w:cs="Calibri"/>
          <w:sz w:val="22"/>
          <w:szCs w:val="22"/>
        </w:rPr>
      </w:pPr>
    </w:p>
    <w:p w14:paraId="09B8499F" w14:textId="45F4B0E3" w:rsidR="00206A5B" w:rsidRPr="00A74137" w:rsidRDefault="00C278CD" w:rsidP="00A74137">
      <w:pPr>
        <w:jc w:val="both"/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Presenta domanda di partecipazione al concorso celebrativo della Federazione</w:t>
      </w:r>
      <w:r w:rsidR="00EA241C">
        <w:rPr>
          <w:rFonts w:ascii="Century Gothic" w:hAnsi="Century Gothic" w:cs="Calibri"/>
          <w:sz w:val="22"/>
          <w:szCs w:val="22"/>
        </w:rPr>
        <w:t>,</w:t>
      </w:r>
      <w:r w:rsidRPr="00A74137">
        <w:rPr>
          <w:rFonts w:ascii="Century Gothic" w:hAnsi="Century Gothic" w:cs="Calibri"/>
          <w:sz w:val="22"/>
          <w:szCs w:val="22"/>
        </w:rPr>
        <w:t xml:space="preserve"> in occasione del centenario della nascit</w:t>
      </w:r>
      <w:r w:rsidR="00206A5B" w:rsidRPr="00A74137">
        <w:rPr>
          <w:rFonts w:ascii="Century Gothic" w:hAnsi="Century Gothic" w:cs="Calibri"/>
          <w:sz w:val="22"/>
          <w:szCs w:val="22"/>
        </w:rPr>
        <w:t>a</w:t>
      </w:r>
      <w:r w:rsidR="00EA241C">
        <w:rPr>
          <w:rFonts w:ascii="Century Gothic" w:hAnsi="Century Gothic" w:cs="Calibri"/>
          <w:sz w:val="22"/>
          <w:szCs w:val="22"/>
        </w:rPr>
        <w:t xml:space="preserve">, </w:t>
      </w:r>
      <w:r w:rsidR="00EA241C" w:rsidRPr="00EA241C">
        <w:rPr>
          <w:rFonts w:ascii="Century Gothic" w:hAnsi="Century Gothic" w:cs="Calibri"/>
          <w:b/>
          <w:bCs/>
          <w:sz w:val="22"/>
          <w:szCs w:val="22"/>
        </w:rPr>
        <w:t>10x100 una storia da raccontare</w:t>
      </w:r>
      <w:r w:rsidR="00206A5B" w:rsidRPr="00A74137">
        <w:rPr>
          <w:rFonts w:ascii="Century Gothic" w:hAnsi="Century Gothic" w:cs="Calibri"/>
          <w:sz w:val="22"/>
          <w:szCs w:val="22"/>
        </w:rPr>
        <w:t>.</w:t>
      </w:r>
    </w:p>
    <w:p w14:paraId="0B2EE3FF" w14:textId="77777777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</w:p>
    <w:p w14:paraId="6DCF5B83" w14:textId="51A801E1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Conferma di aver preso visione e di accettare il regolamento pubblicato tramite l’avviso presente sul sito federale.</w:t>
      </w:r>
    </w:p>
    <w:p w14:paraId="355CFCE4" w14:textId="333D2F92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</w:p>
    <w:p w14:paraId="4D56B766" w14:textId="5732CEE7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Conferma di aver acquisito</w:t>
      </w:r>
      <w:r w:rsidR="00A74137" w:rsidRPr="00A74137">
        <w:rPr>
          <w:rFonts w:ascii="Century Gothic" w:hAnsi="Century Gothic" w:cs="Calibri"/>
          <w:sz w:val="22"/>
          <w:szCs w:val="22"/>
        </w:rPr>
        <w:t xml:space="preserve"> il consenso</w:t>
      </w:r>
      <w:r w:rsidRPr="00A74137">
        <w:rPr>
          <w:rFonts w:ascii="Century Gothic" w:hAnsi="Century Gothic" w:cs="Calibri"/>
          <w:sz w:val="22"/>
          <w:szCs w:val="22"/>
        </w:rPr>
        <w:t xml:space="preserve"> </w:t>
      </w:r>
      <w:r w:rsidR="00A74137" w:rsidRPr="00A74137">
        <w:rPr>
          <w:rFonts w:ascii="Century Gothic" w:hAnsi="Century Gothic" w:cs="Calibri"/>
          <w:sz w:val="22"/>
          <w:szCs w:val="22"/>
        </w:rPr>
        <w:t>al</w:t>
      </w:r>
      <w:r w:rsidRPr="00A74137">
        <w:rPr>
          <w:rFonts w:ascii="Century Gothic" w:hAnsi="Century Gothic" w:cs="Calibri"/>
          <w:sz w:val="22"/>
          <w:szCs w:val="22"/>
        </w:rPr>
        <w:t>l’</w:t>
      </w:r>
      <w:r w:rsidR="00A74137" w:rsidRPr="00A74137">
        <w:rPr>
          <w:rFonts w:ascii="Century Gothic" w:hAnsi="Century Gothic" w:cs="Calibri"/>
          <w:sz w:val="22"/>
          <w:szCs w:val="22"/>
        </w:rPr>
        <w:t>uso</w:t>
      </w:r>
      <w:r w:rsidRPr="00A74137">
        <w:rPr>
          <w:rFonts w:ascii="Century Gothic" w:hAnsi="Century Gothic" w:cs="Calibri"/>
          <w:sz w:val="22"/>
          <w:szCs w:val="22"/>
        </w:rPr>
        <w:t xml:space="preserve"> delle immagini dei soggetti presenti nel video dai diretti interessati o da</w:t>
      </w:r>
      <w:r w:rsidR="00A74137" w:rsidRPr="00A74137">
        <w:rPr>
          <w:rFonts w:ascii="Century Gothic" w:hAnsi="Century Gothic" w:cs="Calibri"/>
          <w:sz w:val="22"/>
          <w:szCs w:val="22"/>
        </w:rPr>
        <w:t xml:space="preserve"> un genitore</w:t>
      </w:r>
      <w:r w:rsidR="00EA241C">
        <w:rPr>
          <w:rFonts w:ascii="Century Gothic" w:hAnsi="Century Gothic" w:cs="Calibri"/>
          <w:sz w:val="22"/>
          <w:szCs w:val="22"/>
        </w:rPr>
        <w:t>,</w:t>
      </w:r>
      <w:r w:rsidR="00A74137" w:rsidRPr="00A74137">
        <w:rPr>
          <w:rFonts w:ascii="Century Gothic" w:hAnsi="Century Gothic" w:cs="Calibri"/>
          <w:sz w:val="22"/>
          <w:szCs w:val="22"/>
        </w:rPr>
        <w:t xml:space="preserve"> in caso di minorenni.</w:t>
      </w:r>
    </w:p>
    <w:p w14:paraId="1EC138F5" w14:textId="77777777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</w:p>
    <w:p w14:paraId="054D5B39" w14:textId="1E54B8AB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Autorizza</w:t>
      </w:r>
      <w:r w:rsidRPr="00A74137">
        <w:rPr>
          <w:rFonts w:ascii="Century Gothic" w:hAnsi="Century Gothic" w:cs="Calibri"/>
          <w:sz w:val="22"/>
          <w:szCs w:val="22"/>
        </w:rPr>
        <w:t xml:space="preserve"> FISR al</w:t>
      </w:r>
      <w:r w:rsidRPr="00A74137">
        <w:rPr>
          <w:rFonts w:ascii="Century Gothic" w:hAnsi="Century Gothic" w:cs="Calibri"/>
          <w:sz w:val="22"/>
          <w:szCs w:val="22"/>
        </w:rPr>
        <w:t xml:space="preserve">la </w:t>
      </w:r>
      <w:r w:rsidRPr="00A74137">
        <w:rPr>
          <w:rFonts w:ascii="Century Gothic" w:hAnsi="Century Gothic" w:cs="Calibri"/>
          <w:sz w:val="22"/>
          <w:szCs w:val="22"/>
        </w:rPr>
        <w:t xml:space="preserve">eventuale </w:t>
      </w:r>
      <w:r w:rsidRPr="00A74137">
        <w:rPr>
          <w:rFonts w:ascii="Century Gothic" w:hAnsi="Century Gothic" w:cs="Calibri"/>
          <w:sz w:val="22"/>
          <w:szCs w:val="22"/>
        </w:rPr>
        <w:t xml:space="preserve">pubblicazione dei video sul sito federale e sui social federali;  </w:t>
      </w:r>
    </w:p>
    <w:p w14:paraId="01002C76" w14:textId="77777777" w:rsidR="00206A5B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</w:p>
    <w:p w14:paraId="0425E90C" w14:textId="6F3B7B83" w:rsidR="009A1E54" w:rsidRPr="00A74137" w:rsidRDefault="00206A5B" w:rsidP="00A74137">
      <w:pPr>
        <w:jc w:val="both"/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>A</w:t>
      </w:r>
      <w:r w:rsidR="009A1E54" w:rsidRPr="00A74137">
        <w:rPr>
          <w:rFonts w:ascii="Century Gothic" w:hAnsi="Century Gothic" w:cs="Calibri"/>
          <w:sz w:val="22"/>
          <w:szCs w:val="22"/>
        </w:rPr>
        <w:t xml:space="preserve">utorizza la FISR al trattamento dei dati personali, ai sensi del D. Lgs. 10 agosto 2018, n. 101 (GDPR – Reg. UE 2016/679) </w:t>
      </w:r>
    </w:p>
    <w:p w14:paraId="37F075D7" w14:textId="3AE5A78C" w:rsidR="00387911" w:rsidRPr="00A74137" w:rsidRDefault="00387911">
      <w:pPr>
        <w:rPr>
          <w:rFonts w:ascii="Calibri" w:hAnsi="Calibri" w:cs="Calibri"/>
          <w:sz w:val="22"/>
          <w:szCs w:val="22"/>
        </w:rPr>
      </w:pPr>
      <w:r w:rsidRPr="00A74137">
        <w:rPr>
          <w:rFonts w:ascii="Calibri" w:hAnsi="Calibri" w:cs="Calibri"/>
          <w:sz w:val="22"/>
          <w:szCs w:val="22"/>
        </w:rPr>
        <w:t xml:space="preserve"> </w:t>
      </w:r>
    </w:p>
    <w:p w14:paraId="1EE57B7F" w14:textId="77777777" w:rsidR="00387911" w:rsidRDefault="00387911">
      <w:pPr>
        <w:rPr>
          <w:rFonts w:ascii="Calibri" w:hAnsi="Calibri" w:cs="Calibri"/>
        </w:rPr>
      </w:pPr>
    </w:p>
    <w:p w14:paraId="64BF6810" w14:textId="77777777" w:rsidR="00316143" w:rsidRPr="00A74137" w:rsidRDefault="00387911">
      <w:pPr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hAnsi="Century Gothic" w:cs="Calibri"/>
          <w:sz w:val="22"/>
          <w:szCs w:val="22"/>
        </w:rPr>
        <w:t xml:space="preserve">_____________________________,     ____________________   </w:t>
      </w:r>
    </w:p>
    <w:p w14:paraId="1E081F1B" w14:textId="77777777" w:rsidR="00387911" w:rsidRPr="00A74137" w:rsidRDefault="00316143">
      <w:pPr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>(</w:t>
      </w:r>
      <w:r w:rsidRPr="00A74137">
        <w:rPr>
          <w:rFonts w:ascii="Century Gothic" w:hAnsi="Century Gothic" w:cs="Calibri"/>
          <w:sz w:val="22"/>
          <w:szCs w:val="22"/>
        </w:rPr>
        <w:t>luogo)</w:t>
      </w:r>
      <w:r w:rsidR="00387911" w:rsidRPr="00A74137">
        <w:rPr>
          <w:rFonts w:ascii="Century Gothic" w:hAnsi="Century Gothic" w:cs="Calibri"/>
          <w:sz w:val="22"/>
          <w:szCs w:val="22"/>
        </w:rPr>
        <w:t xml:space="preserve">                                                   </w:t>
      </w:r>
      <w:r w:rsidRPr="00A74137">
        <w:rPr>
          <w:rFonts w:ascii="Century Gothic" w:hAnsi="Century Gothic" w:cs="Calibri"/>
          <w:sz w:val="22"/>
          <w:szCs w:val="22"/>
        </w:rPr>
        <w:t xml:space="preserve">     </w:t>
      </w:r>
      <w:r w:rsidR="00387911" w:rsidRPr="00A74137">
        <w:rPr>
          <w:rFonts w:ascii="Century Gothic" w:hAnsi="Century Gothic" w:cs="Calibri"/>
          <w:sz w:val="22"/>
          <w:szCs w:val="22"/>
        </w:rPr>
        <w:t>(data)</w:t>
      </w:r>
    </w:p>
    <w:p w14:paraId="4C9C732B" w14:textId="78A1A810" w:rsidR="008723E3" w:rsidRPr="00A74137" w:rsidRDefault="00387911" w:rsidP="00DC2E9B">
      <w:pPr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 xml:space="preserve">                                </w:t>
      </w:r>
      <w:r w:rsidR="008723E3" w:rsidRPr="00A74137">
        <w:rPr>
          <w:rFonts w:ascii="Century Gothic" w:eastAsia="Calibri" w:hAnsi="Century Gothic" w:cs="Calibri"/>
          <w:sz w:val="22"/>
          <w:szCs w:val="22"/>
        </w:rPr>
        <w:t xml:space="preserve">  </w:t>
      </w:r>
    </w:p>
    <w:p w14:paraId="2FF37C54" w14:textId="26B25B1B" w:rsidR="00387911" w:rsidRPr="00A74137" w:rsidRDefault="00387911">
      <w:pPr>
        <w:ind w:left="2832" w:firstLine="708"/>
        <w:rPr>
          <w:rFonts w:ascii="Century Gothic" w:eastAsia="Calibri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 xml:space="preserve"> </w:t>
      </w:r>
      <w:r w:rsidR="008723E3" w:rsidRPr="00A74137">
        <w:rPr>
          <w:rFonts w:ascii="Century Gothic" w:eastAsia="Calibri" w:hAnsi="Century Gothic" w:cs="Calibri"/>
          <w:sz w:val="22"/>
          <w:szCs w:val="22"/>
        </w:rPr>
        <w:t xml:space="preserve">            </w:t>
      </w:r>
      <w:r w:rsidRPr="00A74137">
        <w:rPr>
          <w:rFonts w:ascii="Century Gothic" w:eastAsia="Calibri" w:hAnsi="Century Gothic" w:cs="Calibri"/>
          <w:sz w:val="22"/>
          <w:szCs w:val="22"/>
        </w:rPr>
        <w:t xml:space="preserve">                   </w:t>
      </w:r>
      <w:r w:rsidRPr="00A74137">
        <w:rPr>
          <w:rFonts w:ascii="Century Gothic" w:hAnsi="Century Gothic" w:cs="Calibri"/>
          <w:sz w:val="22"/>
          <w:szCs w:val="22"/>
        </w:rPr>
        <w:t>__________________________________</w:t>
      </w:r>
    </w:p>
    <w:p w14:paraId="313EE3D6" w14:textId="6CB969AB" w:rsidR="008723E3" w:rsidRPr="00A74137" w:rsidRDefault="00387911" w:rsidP="00E12C99">
      <w:pPr>
        <w:ind w:left="2832" w:firstLine="708"/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 xml:space="preserve">        </w:t>
      </w:r>
      <w:r w:rsidR="008723E3" w:rsidRPr="00A74137">
        <w:rPr>
          <w:rFonts w:ascii="Century Gothic" w:eastAsia="Calibri" w:hAnsi="Century Gothic" w:cs="Calibri"/>
          <w:sz w:val="22"/>
          <w:szCs w:val="22"/>
        </w:rPr>
        <w:t xml:space="preserve">               </w:t>
      </w:r>
      <w:r w:rsidRPr="00A74137">
        <w:rPr>
          <w:rFonts w:ascii="Century Gothic" w:eastAsia="Calibri" w:hAnsi="Century Gothic" w:cs="Calibri"/>
          <w:sz w:val="22"/>
          <w:szCs w:val="22"/>
        </w:rPr>
        <w:t xml:space="preserve">                                           </w:t>
      </w:r>
      <w:r w:rsidRPr="00A74137">
        <w:rPr>
          <w:rFonts w:ascii="Century Gothic" w:hAnsi="Century Gothic" w:cs="Calibri"/>
          <w:sz w:val="22"/>
          <w:szCs w:val="22"/>
        </w:rPr>
        <w:t>(Firma)</w:t>
      </w:r>
    </w:p>
    <w:p w14:paraId="2DC29DA0" w14:textId="10DAB42D" w:rsidR="00387911" w:rsidRPr="00EA241C" w:rsidRDefault="00387911">
      <w:pPr>
        <w:rPr>
          <w:rFonts w:ascii="Century Gothic" w:eastAsia="Calibri" w:hAnsi="Century Gothic" w:cs="Calibri"/>
          <w:sz w:val="22"/>
          <w:szCs w:val="22"/>
        </w:rPr>
      </w:pPr>
      <w:r w:rsidRPr="00EA241C">
        <w:rPr>
          <w:rFonts w:ascii="Century Gothic" w:hAnsi="Century Gothic" w:cs="Calibri"/>
          <w:sz w:val="22"/>
          <w:szCs w:val="22"/>
        </w:rPr>
        <w:t>Allegati:</w:t>
      </w:r>
    </w:p>
    <w:p w14:paraId="08029AF1" w14:textId="17D1CCCD" w:rsidR="00E12C99" w:rsidRDefault="00387911" w:rsidP="00EC034D">
      <w:pPr>
        <w:rPr>
          <w:rFonts w:ascii="Century Gothic" w:hAnsi="Century Gothic" w:cs="Calibri"/>
          <w:sz w:val="22"/>
          <w:szCs w:val="22"/>
        </w:rPr>
      </w:pPr>
      <w:r w:rsidRPr="00A74137">
        <w:rPr>
          <w:rFonts w:ascii="Century Gothic" w:eastAsia="Calibri" w:hAnsi="Century Gothic" w:cs="Calibri"/>
          <w:sz w:val="22"/>
          <w:szCs w:val="22"/>
        </w:rPr>
        <w:t xml:space="preserve">□ </w:t>
      </w:r>
      <w:r w:rsidRPr="00A74137">
        <w:rPr>
          <w:rFonts w:ascii="Century Gothic" w:hAnsi="Century Gothic" w:cs="Calibri"/>
          <w:sz w:val="22"/>
          <w:szCs w:val="22"/>
        </w:rPr>
        <w:t>Fotocopia documento d’identità</w:t>
      </w:r>
      <w:r w:rsidR="008723E3" w:rsidRPr="00A74137">
        <w:rPr>
          <w:rFonts w:ascii="Century Gothic" w:hAnsi="Century Gothic" w:cs="Calibri"/>
          <w:sz w:val="22"/>
          <w:szCs w:val="22"/>
        </w:rPr>
        <w:t xml:space="preserve"> </w:t>
      </w:r>
    </w:p>
    <w:p w14:paraId="2FD2A3F2" w14:textId="77777777" w:rsidR="00EA241C" w:rsidRDefault="00EA241C" w:rsidP="00EC034D">
      <w:pPr>
        <w:rPr>
          <w:rFonts w:ascii="Century Gothic" w:hAnsi="Century Gothic" w:cs="Calibri"/>
          <w:sz w:val="22"/>
          <w:szCs w:val="22"/>
        </w:rPr>
      </w:pPr>
    </w:p>
    <w:p w14:paraId="66AA8579" w14:textId="3EE8592D" w:rsidR="00EA241C" w:rsidRPr="00EA241C" w:rsidRDefault="00EA241C" w:rsidP="00EC034D">
      <w:pPr>
        <w:rPr>
          <w:rFonts w:ascii="Century Gothic" w:hAnsi="Century Gothic" w:cs="Calibri"/>
          <w:sz w:val="20"/>
          <w:szCs w:val="20"/>
        </w:rPr>
      </w:pPr>
      <w:r w:rsidRPr="00EA241C">
        <w:rPr>
          <w:rFonts w:ascii="Century Gothic" w:hAnsi="Century Gothic" w:cs="Calibri"/>
          <w:sz w:val="20"/>
          <w:szCs w:val="20"/>
        </w:rPr>
        <w:t xml:space="preserve">Il presente modulo va inviato entro il </w:t>
      </w:r>
      <w:r w:rsidRPr="00EA241C">
        <w:rPr>
          <w:rFonts w:ascii="Century Gothic" w:hAnsi="Century Gothic" w:cs="Calibri"/>
          <w:b/>
          <w:bCs/>
          <w:sz w:val="20"/>
          <w:szCs w:val="20"/>
        </w:rPr>
        <w:t>30 settembre 2022</w:t>
      </w:r>
      <w:r w:rsidRPr="00EA241C">
        <w:rPr>
          <w:rFonts w:ascii="Century Gothic" w:hAnsi="Century Gothic" w:cs="Calibri"/>
          <w:sz w:val="20"/>
          <w:szCs w:val="20"/>
        </w:rPr>
        <w:t xml:space="preserve"> all’indirizzo mail pec </w:t>
      </w:r>
      <w:hyperlink r:id="rId9" w:history="1">
        <w:r w:rsidRPr="00EA241C">
          <w:rPr>
            <w:rStyle w:val="Collegamentoipertestuale"/>
            <w:rFonts w:ascii="Century Gothic" w:hAnsi="Century Gothic" w:cs="Calibri"/>
            <w:sz w:val="20"/>
            <w:szCs w:val="20"/>
          </w:rPr>
          <w:t>fisr@pec.fisr.it</w:t>
        </w:r>
      </w:hyperlink>
      <w:r w:rsidRPr="00EA241C">
        <w:rPr>
          <w:rFonts w:ascii="Century Gothic" w:hAnsi="Century Gothic" w:cs="Calibri"/>
          <w:sz w:val="20"/>
          <w:szCs w:val="20"/>
        </w:rPr>
        <w:t xml:space="preserve"> </w:t>
      </w:r>
    </w:p>
    <w:p w14:paraId="72B1DA27" w14:textId="2B9E8ABB" w:rsidR="00EA241C" w:rsidRDefault="00EA241C" w:rsidP="00EC034D">
      <w:pPr>
        <w:rPr>
          <w:rFonts w:ascii="Calibri" w:hAnsi="Calibri" w:cs="Calibri"/>
          <w:b/>
        </w:rPr>
      </w:pPr>
      <w:r w:rsidRPr="00EA241C">
        <w:rPr>
          <w:rFonts w:ascii="Century Gothic" w:hAnsi="Century Gothic" w:cs="Calibri"/>
          <w:sz w:val="20"/>
          <w:szCs w:val="20"/>
        </w:rPr>
        <w:t>Contemporaneamente devono essere inviati i due video con le modalità riportate nell’avviso</w:t>
      </w:r>
      <w:r>
        <w:rPr>
          <w:rFonts w:ascii="Century Gothic" w:hAnsi="Century Gothic" w:cs="Calibri"/>
          <w:sz w:val="22"/>
          <w:szCs w:val="22"/>
        </w:rPr>
        <w:t>.</w:t>
      </w:r>
    </w:p>
    <w:sectPr w:rsidR="00EA241C" w:rsidSect="00E13DEB">
      <w:pgSz w:w="11906" w:h="16838"/>
      <w:pgMar w:top="426" w:right="1134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F611" w14:textId="77777777" w:rsidR="00537406" w:rsidRDefault="00537406">
      <w:r>
        <w:separator/>
      </w:r>
    </w:p>
  </w:endnote>
  <w:endnote w:type="continuationSeparator" w:id="0">
    <w:p w14:paraId="43DDEAA7" w14:textId="77777777" w:rsidR="00537406" w:rsidRDefault="0053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B138" w14:textId="77777777" w:rsidR="00537406" w:rsidRDefault="00537406">
      <w:r>
        <w:separator/>
      </w:r>
    </w:p>
  </w:footnote>
  <w:footnote w:type="continuationSeparator" w:id="0">
    <w:p w14:paraId="5920D505" w14:textId="77777777" w:rsidR="00537406" w:rsidRDefault="0053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C0A532F"/>
    <w:multiLevelType w:val="hybridMultilevel"/>
    <w:tmpl w:val="FC640E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0A1F"/>
    <w:rsid w:val="00054E67"/>
    <w:rsid w:val="00146CD5"/>
    <w:rsid w:val="00194A5D"/>
    <w:rsid w:val="001E6348"/>
    <w:rsid w:val="00206A5B"/>
    <w:rsid w:val="00247698"/>
    <w:rsid w:val="0027238E"/>
    <w:rsid w:val="00275084"/>
    <w:rsid w:val="00282A28"/>
    <w:rsid w:val="0029038E"/>
    <w:rsid w:val="002D3E8C"/>
    <w:rsid w:val="00307A0E"/>
    <w:rsid w:val="00316143"/>
    <w:rsid w:val="0031755F"/>
    <w:rsid w:val="00317F89"/>
    <w:rsid w:val="00321C4D"/>
    <w:rsid w:val="00336025"/>
    <w:rsid w:val="00371752"/>
    <w:rsid w:val="00387911"/>
    <w:rsid w:val="00390A7B"/>
    <w:rsid w:val="003B371F"/>
    <w:rsid w:val="00462399"/>
    <w:rsid w:val="004829D8"/>
    <w:rsid w:val="004C1642"/>
    <w:rsid w:val="004F130C"/>
    <w:rsid w:val="00505382"/>
    <w:rsid w:val="00537406"/>
    <w:rsid w:val="00563B8E"/>
    <w:rsid w:val="006C2EA8"/>
    <w:rsid w:val="007563F2"/>
    <w:rsid w:val="00760C08"/>
    <w:rsid w:val="00760F6A"/>
    <w:rsid w:val="00761ABE"/>
    <w:rsid w:val="007B5200"/>
    <w:rsid w:val="007C59B8"/>
    <w:rsid w:val="007E6469"/>
    <w:rsid w:val="008723E3"/>
    <w:rsid w:val="00892E2C"/>
    <w:rsid w:val="008C0FE0"/>
    <w:rsid w:val="008F2EC4"/>
    <w:rsid w:val="0090527E"/>
    <w:rsid w:val="0092047A"/>
    <w:rsid w:val="00920BAE"/>
    <w:rsid w:val="00931E6C"/>
    <w:rsid w:val="009356A9"/>
    <w:rsid w:val="00952C10"/>
    <w:rsid w:val="009A1E54"/>
    <w:rsid w:val="009E1AE2"/>
    <w:rsid w:val="009E7551"/>
    <w:rsid w:val="00A24B01"/>
    <w:rsid w:val="00A30663"/>
    <w:rsid w:val="00A42264"/>
    <w:rsid w:val="00A4533B"/>
    <w:rsid w:val="00A74137"/>
    <w:rsid w:val="00AD228E"/>
    <w:rsid w:val="00AF4AB8"/>
    <w:rsid w:val="00C278CD"/>
    <w:rsid w:val="00C95E6D"/>
    <w:rsid w:val="00CF5DA1"/>
    <w:rsid w:val="00D0602F"/>
    <w:rsid w:val="00D24DE5"/>
    <w:rsid w:val="00D440F1"/>
    <w:rsid w:val="00D47E11"/>
    <w:rsid w:val="00DC2E9B"/>
    <w:rsid w:val="00E12C99"/>
    <w:rsid w:val="00E13DEB"/>
    <w:rsid w:val="00E46F42"/>
    <w:rsid w:val="00E5129B"/>
    <w:rsid w:val="00EA241C"/>
    <w:rsid w:val="00EC034D"/>
    <w:rsid w:val="00F62188"/>
    <w:rsid w:val="00F723D0"/>
    <w:rsid w:val="00F72AAC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7C7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60C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C08"/>
  </w:style>
  <w:style w:type="character" w:customStyle="1" w:styleId="TestocommentoCarattere">
    <w:name w:val="Testo commento Carattere"/>
    <w:link w:val="Testocommento"/>
    <w:uiPriority w:val="99"/>
    <w:semiHidden/>
    <w:rsid w:val="00760C08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C0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0C08"/>
    <w:rPr>
      <w:b/>
      <w:bCs/>
      <w:sz w:val="24"/>
      <w:szCs w:val="24"/>
      <w:lang w:eastAsia="zh-CN"/>
    </w:rPr>
  </w:style>
  <w:style w:type="paragraph" w:customStyle="1" w:styleId="Sfondoacolori-Colore11">
    <w:name w:val="Sfondo a colori - Colore 11"/>
    <w:hidden/>
    <w:uiPriority w:val="99"/>
    <w:semiHidden/>
    <w:rsid w:val="00760C08"/>
    <w:rPr>
      <w:sz w:val="24"/>
      <w:szCs w:val="24"/>
      <w:lang w:eastAsia="zh-CN"/>
    </w:rPr>
  </w:style>
  <w:style w:type="character" w:customStyle="1" w:styleId="Nessuno">
    <w:name w:val="Nessuno"/>
    <w:rsid w:val="00C278CD"/>
  </w:style>
  <w:style w:type="paragraph" w:styleId="Paragrafoelenco">
    <w:name w:val="List Paragraph"/>
    <w:basedOn w:val="Normale"/>
    <w:uiPriority w:val="34"/>
    <w:qFormat/>
    <w:rsid w:val="00206A5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mbria" w:eastAsia="Cambria" w:hAnsi="Cambria" w:cs="Cambria"/>
      <w:color w:val="000000"/>
      <w:u w:color="000000"/>
      <w:bdr w:val="nil"/>
      <w:lang w:eastAsia="it-IT"/>
    </w:rPr>
  </w:style>
  <w:style w:type="character" w:styleId="Menzionenonrisolta">
    <w:name w:val="Unresolved Mention"/>
    <w:basedOn w:val="Carpredefinitoparagrafo"/>
    <w:uiPriority w:val="99"/>
    <w:rsid w:val="00EA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sr@pec.fis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3EEE4-A95C-894A-B8C8-4D1B4B4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3</cp:revision>
  <cp:lastPrinted>2013-09-04T10:58:00Z</cp:lastPrinted>
  <dcterms:created xsi:type="dcterms:W3CDTF">2022-03-17T12:10:00Z</dcterms:created>
  <dcterms:modified xsi:type="dcterms:W3CDTF">2022-03-17T12:15:00Z</dcterms:modified>
</cp:coreProperties>
</file>