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3AB6D2" w14:textId="77777777" w:rsidR="009A5C84" w:rsidRPr="00613408" w:rsidRDefault="009A5C84" w:rsidP="0092629F">
      <w:pPr>
        <w:pStyle w:val="Titolo1"/>
        <w:jc w:val="center"/>
        <w:rPr>
          <w:rFonts w:ascii="Century Gothic" w:hAnsi="Century Gothic"/>
          <w:color w:val="548DD4"/>
        </w:rPr>
      </w:pPr>
      <w:r w:rsidRPr="00613408">
        <w:rPr>
          <w:rFonts w:ascii="Century Gothic" w:hAnsi="Century Gothic"/>
          <w:color w:val="548DD4"/>
        </w:rPr>
        <w:t xml:space="preserve">FEDERAZIONE ITALIANA </w:t>
      </w:r>
      <w:r w:rsidR="00DC7136" w:rsidRPr="00613408">
        <w:rPr>
          <w:rFonts w:ascii="Century Gothic" w:hAnsi="Century Gothic"/>
          <w:color w:val="548DD4"/>
        </w:rPr>
        <w:t>SPORT ROTELLISTICI</w:t>
      </w:r>
    </w:p>
    <w:p w14:paraId="158450F6" w14:textId="77777777" w:rsidR="00387911" w:rsidRPr="00613408" w:rsidRDefault="00DA1CFD" w:rsidP="00D1484E">
      <w:pPr>
        <w:pStyle w:val="Titolo1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613408">
        <w:rPr>
          <w:rFonts w:ascii="Century Gothic" w:hAnsi="Century Gothic"/>
          <w:sz w:val="24"/>
          <w:szCs w:val="24"/>
        </w:rPr>
        <w:t>MANIFESTAZIONE DI INTERESSE PER L’</w:t>
      </w:r>
      <w:r w:rsidR="00387911" w:rsidRPr="00613408">
        <w:rPr>
          <w:rFonts w:ascii="Century Gothic" w:hAnsi="Century Gothic"/>
          <w:sz w:val="24"/>
          <w:szCs w:val="24"/>
        </w:rPr>
        <w:t xml:space="preserve"> ASSEGNAZIONE</w:t>
      </w:r>
    </w:p>
    <w:p w14:paraId="1022A977" w14:textId="77777777" w:rsidR="00F82FCD" w:rsidRPr="00613408" w:rsidRDefault="00DA1CFD" w:rsidP="00D1484E">
      <w:pPr>
        <w:pStyle w:val="Titolo1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613408">
        <w:rPr>
          <w:rFonts w:ascii="Century Gothic" w:hAnsi="Century Gothic"/>
          <w:sz w:val="24"/>
          <w:szCs w:val="24"/>
        </w:rPr>
        <w:t>DELLE FINALI DI</w:t>
      </w:r>
      <w:r w:rsidR="009E36B0" w:rsidRPr="00613408">
        <w:rPr>
          <w:rFonts w:ascii="Century Gothic" w:hAnsi="Century Gothic"/>
          <w:sz w:val="24"/>
          <w:szCs w:val="24"/>
        </w:rPr>
        <w:t xml:space="preserve"> COPPA ITALIA </w:t>
      </w:r>
      <w:r w:rsidRPr="00613408">
        <w:rPr>
          <w:rFonts w:ascii="Century Gothic" w:hAnsi="Century Gothic"/>
          <w:sz w:val="24"/>
          <w:szCs w:val="24"/>
        </w:rPr>
        <w:t>SENIOR</w:t>
      </w:r>
      <w:r w:rsidR="009E36B0" w:rsidRPr="00613408">
        <w:rPr>
          <w:rFonts w:ascii="Century Gothic" w:hAnsi="Century Gothic"/>
          <w:sz w:val="24"/>
          <w:szCs w:val="24"/>
        </w:rPr>
        <w:t xml:space="preserve"> </w:t>
      </w:r>
      <w:r w:rsidR="00F82FCD" w:rsidRPr="00613408">
        <w:rPr>
          <w:rFonts w:ascii="Century Gothic" w:hAnsi="Century Gothic"/>
          <w:sz w:val="24"/>
          <w:szCs w:val="24"/>
        </w:rPr>
        <w:t xml:space="preserve"> </w:t>
      </w:r>
      <w:r w:rsidR="008E29DB" w:rsidRPr="00613408">
        <w:rPr>
          <w:rFonts w:ascii="Century Gothic" w:hAnsi="Century Gothic"/>
          <w:sz w:val="24"/>
          <w:szCs w:val="24"/>
        </w:rPr>
        <w:t>201</w:t>
      </w:r>
      <w:r w:rsidR="00DC7136" w:rsidRPr="00613408">
        <w:rPr>
          <w:rFonts w:ascii="Century Gothic" w:hAnsi="Century Gothic"/>
          <w:sz w:val="24"/>
          <w:szCs w:val="24"/>
        </w:rPr>
        <w:t>7</w:t>
      </w:r>
      <w:r w:rsidR="008E29DB" w:rsidRPr="00613408">
        <w:rPr>
          <w:rFonts w:ascii="Century Gothic" w:hAnsi="Century Gothic"/>
          <w:sz w:val="24"/>
          <w:szCs w:val="24"/>
        </w:rPr>
        <w:t>/1</w:t>
      </w:r>
      <w:r w:rsidR="00DC7136" w:rsidRPr="00613408">
        <w:rPr>
          <w:rFonts w:ascii="Century Gothic" w:hAnsi="Century Gothic"/>
          <w:sz w:val="24"/>
          <w:szCs w:val="24"/>
        </w:rPr>
        <w:t>8</w:t>
      </w:r>
    </w:p>
    <w:p w14:paraId="1CCBE145" w14:textId="77777777" w:rsidR="00387911" w:rsidRPr="00613408" w:rsidRDefault="00387911" w:rsidP="00D1484E">
      <w:pPr>
        <w:pStyle w:val="Titolo1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613408">
        <w:rPr>
          <w:rFonts w:ascii="Century Gothic" w:hAnsi="Century Gothic"/>
          <w:sz w:val="24"/>
          <w:szCs w:val="24"/>
        </w:rPr>
        <w:t>HOCKEY PISTA</w:t>
      </w:r>
    </w:p>
    <w:p w14:paraId="548DDFE5" w14:textId="77777777" w:rsidR="00D1484E" w:rsidRPr="00613408" w:rsidRDefault="00D1484E" w:rsidP="00D1484E">
      <w:pPr>
        <w:rPr>
          <w:rFonts w:ascii="Century Gothic" w:hAnsi="Century Gothic"/>
        </w:rPr>
      </w:pPr>
    </w:p>
    <w:p w14:paraId="61D32723" w14:textId="77777777" w:rsidR="00387911" w:rsidRPr="00613408" w:rsidRDefault="00387911">
      <w:pPr>
        <w:rPr>
          <w:rFonts w:ascii="Century Gothic" w:hAnsi="Century Gothic" w:cs="Calibri"/>
        </w:rPr>
      </w:pPr>
    </w:p>
    <w:p w14:paraId="7C914679" w14:textId="77777777" w:rsidR="00387911" w:rsidRPr="00613408" w:rsidRDefault="00387911">
      <w:pPr>
        <w:rPr>
          <w:rFonts w:ascii="Century Gothic" w:eastAsia="Calibri" w:hAnsi="Century Gothic" w:cs="Calibri"/>
        </w:rPr>
      </w:pPr>
      <w:r w:rsidRPr="00613408">
        <w:rPr>
          <w:rFonts w:ascii="Century Gothic" w:hAnsi="Century Gothic" w:cs="Calibri"/>
        </w:rPr>
        <w:t xml:space="preserve">Il/La sottoscritto/a   ____________________________________________________________     </w:t>
      </w:r>
    </w:p>
    <w:p w14:paraId="6C498B36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eastAsia="Calibri" w:hAnsi="Century Gothic" w:cs="Calibri"/>
        </w:rPr>
        <w:t xml:space="preserve">                                                                  </w:t>
      </w:r>
      <w:r w:rsidRPr="00613408">
        <w:rPr>
          <w:rFonts w:ascii="Century Gothic" w:hAnsi="Century Gothic" w:cs="Calibri"/>
        </w:rPr>
        <w:t>(cognome)                    (nome)</w:t>
      </w:r>
    </w:p>
    <w:p w14:paraId="5C6E8F2D" w14:textId="77777777" w:rsidR="00387911" w:rsidRPr="00613408" w:rsidRDefault="00387911">
      <w:pPr>
        <w:rPr>
          <w:rFonts w:ascii="Century Gothic" w:hAnsi="Century Gothic" w:cs="Calibri"/>
        </w:rPr>
      </w:pPr>
    </w:p>
    <w:p w14:paraId="1877953B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>Nato/a a_________________________________________ Prov. ______il ________________</w:t>
      </w:r>
    </w:p>
    <w:p w14:paraId="3EA4B0C8" w14:textId="77777777" w:rsidR="00387911" w:rsidRPr="00613408" w:rsidRDefault="00387911">
      <w:pPr>
        <w:rPr>
          <w:rFonts w:ascii="Century Gothic" w:hAnsi="Century Gothic" w:cs="Calibri"/>
        </w:rPr>
      </w:pPr>
    </w:p>
    <w:p w14:paraId="4F1EB2E9" w14:textId="77777777" w:rsidR="00DC7136" w:rsidRPr="00613408" w:rsidRDefault="00DC7136">
      <w:pPr>
        <w:rPr>
          <w:rFonts w:ascii="Century Gothic" w:hAnsi="Century Gothic" w:cs="Calibri"/>
        </w:rPr>
      </w:pPr>
    </w:p>
    <w:p w14:paraId="67C26EB5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 xml:space="preserve">Residente a ___________________________________________________________________ </w:t>
      </w:r>
    </w:p>
    <w:p w14:paraId="291DFC55" w14:textId="77777777" w:rsidR="00387911" w:rsidRPr="00613408" w:rsidRDefault="00387911">
      <w:pPr>
        <w:rPr>
          <w:rFonts w:ascii="Century Gothic" w:hAnsi="Century Gothic" w:cs="Calibri"/>
        </w:rPr>
      </w:pPr>
    </w:p>
    <w:p w14:paraId="7E6615E7" w14:textId="77777777" w:rsidR="00DC7136" w:rsidRPr="00613408" w:rsidRDefault="00DC7136">
      <w:pPr>
        <w:rPr>
          <w:rFonts w:ascii="Century Gothic" w:hAnsi="Century Gothic" w:cs="Calibri"/>
        </w:rPr>
      </w:pPr>
    </w:p>
    <w:p w14:paraId="2D6334A2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>via__________________________________________________________________ n._______</w:t>
      </w:r>
    </w:p>
    <w:p w14:paraId="51E6EC1D" w14:textId="77777777" w:rsidR="00387911" w:rsidRPr="00613408" w:rsidRDefault="00387911">
      <w:pPr>
        <w:rPr>
          <w:rFonts w:ascii="Century Gothic" w:hAnsi="Century Gothic" w:cs="Calibri"/>
        </w:rPr>
      </w:pPr>
    </w:p>
    <w:p w14:paraId="22FCF665" w14:textId="77777777" w:rsidR="00387911" w:rsidRPr="00613408" w:rsidRDefault="00387911">
      <w:pPr>
        <w:rPr>
          <w:rFonts w:ascii="Century Gothic" w:hAnsi="Century Gothic" w:cs="Calibri"/>
        </w:rPr>
      </w:pPr>
    </w:p>
    <w:p w14:paraId="5D853CB5" w14:textId="77777777" w:rsidR="00387911" w:rsidRPr="00613408" w:rsidRDefault="00DA1CFD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>intende presentare manifestazione di interesse per l’organizzazione delle Fi</w:t>
      </w:r>
      <w:r w:rsidR="00DC7136" w:rsidRPr="00613408">
        <w:rPr>
          <w:rFonts w:ascii="Century Gothic" w:hAnsi="Century Gothic" w:cs="Calibri"/>
        </w:rPr>
        <w:t>nali di Coppa Italia Senior 2017/18</w:t>
      </w:r>
    </w:p>
    <w:p w14:paraId="5B76D88C" w14:textId="77777777" w:rsidR="00387911" w:rsidRPr="00613408" w:rsidRDefault="00387911">
      <w:pPr>
        <w:rPr>
          <w:rFonts w:ascii="Century Gothic" w:hAnsi="Century Gothic" w:cs="Calibri"/>
        </w:rPr>
      </w:pPr>
    </w:p>
    <w:p w14:paraId="795E692B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>Dichiara:</w:t>
      </w:r>
    </w:p>
    <w:p w14:paraId="35F58F8E" w14:textId="77777777" w:rsidR="00387911" w:rsidRPr="00613408" w:rsidRDefault="00387911">
      <w:pPr>
        <w:numPr>
          <w:ilvl w:val="0"/>
          <w:numId w:val="1"/>
        </w:num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 xml:space="preserve">di essere il Legale rappresentante </w:t>
      </w:r>
      <w:r w:rsidR="00DC7136" w:rsidRPr="00613408">
        <w:rPr>
          <w:rFonts w:ascii="Century Gothic" w:hAnsi="Century Gothic" w:cs="Calibri"/>
        </w:rPr>
        <w:t>di</w:t>
      </w:r>
      <w:r w:rsidRPr="00613408">
        <w:rPr>
          <w:rFonts w:ascii="Century Gothic" w:hAnsi="Century Gothic" w:cs="Calibri"/>
        </w:rPr>
        <w:t>:</w:t>
      </w:r>
    </w:p>
    <w:p w14:paraId="28911B05" w14:textId="77777777" w:rsidR="00DC7136" w:rsidRPr="00613408" w:rsidRDefault="00DC7136" w:rsidP="00DC7136">
      <w:pPr>
        <w:ind w:left="720"/>
        <w:rPr>
          <w:rFonts w:ascii="Century Gothic" w:hAnsi="Century Gothic" w:cs="Calibri"/>
        </w:rPr>
      </w:pPr>
    </w:p>
    <w:p w14:paraId="61C65FE3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>______________________________________________________________________________</w:t>
      </w:r>
    </w:p>
    <w:p w14:paraId="125975D6" w14:textId="77777777" w:rsidR="00387911" w:rsidRPr="00613408" w:rsidRDefault="00387911">
      <w:pPr>
        <w:rPr>
          <w:rFonts w:ascii="Century Gothic" w:hAnsi="Century Gothic" w:cs="Calibri"/>
        </w:rPr>
      </w:pPr>
    </w:p>
    <w:p w14:paraId="0D0A5B93" w14:textId="77777777" w:rsidR="00387911" w:rsidRPr="00613408" w:rsidRDefault="00387911">
      <w:pPr>
        <w:numPr>
          <w:ilvl w:val="0"/>
          <w:numId w:val="2"/>
        </w:num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 xml:space="preserve">di prendere atto che l’assegnazione definitiva </w:t>
      </w:r>
      <w:r w:rsidR="00DA1CFD" w:rsidRPr="00613408">
        <w:rPr>
          <w:rFonts w:ascii="Century Gothic" w:hAnsi="Century Gothic" w:cs="Calibri"/>
        </w:rPr>
        <w:t>delle fi</w:t>
      </w:r>
      <w:r w:rsidR="00DC7136" w:rsidRPr="00613408">
        <w:rPr>
          <w:rFonts w:ascii="Century Gothic" w:hAnsi="Century Gothic" w:cs="Calibri"/>
        </w:rPr>
        <w:t>nali di Coppa Italia Senior 2017/18</w:t>
      </w:r>
      <w:r w:rsidR="009E36B0" w:rsidRPr="00613408">
        <w:rPr>
          <w:rFonts w:ascii="Century Gothic" w:hAnsi="Century Gothic" w:cs="Calibri"/>
        </w:rPr>
        <w:t xml:space="preserve"> </w:t>
      </w:r>
      <w:r w:rsidRPr="00613408">
        <w:rPr>
          <w:rFonts w:ascii="Century Gothic" w:hAnsi="Century Gothic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Pr="00613408" w:rsidRDefault="00387911">
      <w:pPr>
        <w:rPr>
          <w:rFonts w:ascii="Century Gothic" w:hAnsi="Century Gothic" w:cs="Calibri"/>
        </w:rPr>
      </w:pPr>
    </w:p>
    <w:p w14:paraId="68E8E9AE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 xml:space="preserve">Autorizza la </w:t>
      </w:r>
      <w:r w:rsidR="00DC7136" w:rsidRPr="00613408">
        <w:rPr>
          <w:rFonts w:ascii="Century Gothic" w:hAnsi="Century Gothic" w:cs="Calibri"/>
        </w:rPr>
        <w:t>FISR</w:t>
      </w:r>
      <w:r w:rsidRPr="00613408">
        <w:rPr>
          <w:rFonts w:ascii="Century Gothic" w:hAnsi="Century Gothic" w:cs="Calibri"/>
        </w:rPr>
        <w:t xml:space="preserve"> al trattamento dei dati personali, ai sensi del D. Lgs. 30 giugno 2003, n. 196 </w:t>
      </w:r>
    </w:p>
    <w:p w14:paraId="4A59A47B" w14:textId="77777777" w:rsidR="00387911" w:rsidRPr="00613408" w:rsidRDefault="00387911">
      <w:pPr>
        <w:rPr>
          <w:rFonts w:ascii="Century Gothic" w:hAnsi="Century Gothic" w:cs="Calibri"/>
        </w:rPr>
      </w:pPr>
    </w:p>
    <w:p w14:paraId="6C07EE94" w14:textId="77777777" w:rsidR="00387911" w:rsidRPr="00613408" w:rsidRDefault="00387911">
      <w:pPr>
        <w:rPr>
          <w:rFonts w:ascii="Century Gothic" w:hAnsi="Century Gothic" w:cs="Calibri"/>
        </w:rPr>
      </w:pPr>
    </w:p>
    <w:p w14:paraId="07589330" w14:textId="77777777" w:rsidR="00387911" w:rsidRPr="00613408" w:rsidRDefault="00387911">
      <w:pPr>
        <w:rPr>
          <w:rFonts w:ascii="Century Gothic" w:eastAsia="Calibri" w:hAnsi="Century Gothic" w:cs="Calibri"/>
        </w:rPr>
      </w:pPr>
      <w:r w:rsidRPr="00613408">
        <w:rPr>
          <w:rFonts w:ascii="Century Gothic" w:hAnsi="Century Gothic" w:cs="Calibri"/>
        </w:rPr>
        <w:t xml:space="preserve">_____________________________,     ____________________   </w:t>
      </w:r>
    </w:p>
    <w:p w14:paraId="6C134FCF" w14:textId="77777777" w:rsidR="00387911" w:rsidRPr="00613408" w:rsidRDefault="00387911">
      <w:pPr>
        <w:rPr>
          <w:rFonts w:ascii="Century Gothic" w:eastAsia="Calibri" w:hAnsi="Century Gothic" w:cs="Calibri"/>
        </w:rPr>
      </w:pPr>
      <w:r w:rsidRPr="00613408">
        <w:rPr>
          <w:rFonts w:ascii="Century Gothic" w:eastAsia="Calibri" w:hAnsi="Century Gothic" w:cs="Calibri"/>
        </w:rPr>
        <w:t xml:space="preserve"> </w:t>
      </w:r>
      <w:r w:rsidRPr="00613408">
        <w:rPr>
          <w:rFonts w:ascii="Century Gothic" w:hAnsi="Century Gothic" w:cs="Calibri"/>
        </w:rPr>
        <w:t>(luogo)                                                       (data)</w:t>
      </w:r>
    </w:p>
    <w:p w14:paraId="3BE99AF5" w14:textId="77777777" w:rsidR="00387911" w:rsidRPr="00613408" w:rsidRDefault="00387911">
      <w:pPr>
        <w:rPr>
          <w:rFonts w:ascii="Century Gothic" w:hAnsi="Century Gothic" w:cs="Calibri"/>
        </w:rPr>
      </w:pPr>
      <w:r w:rsidRPr="00613408">
        <w:rPr>
          <w:rFonts w:ascii="Century Gothic" w:eastAsia="Calibri" w:hAnsi="Century Gothic" w:cs="Calibri"/>
        </w:rPr>
        <w:t xml:space="preserve">                                  </w:t>
      </w:r>
    </w:p>
    <w:p w14:paraId="3B409175" w14:textId="77777777" w:rsidR="00387911" w:rsidRPr="00613408" w:rsidRDefault="00387911">
      <w:pPr>
        <w:ind w:left="2832" w:firstLine="708"/>
        <w:rPr>
          <w:rFonts w:ascii="Century Gothic" w:hAnsi="Century Gothic" w:cs="Calibri"/>
        </w:rPr>
      </w:pPr>
    </w:p>
    <w:p w14:paraId="55634C2D" w14:textId="77777777" w:rsidR="00387911" w:rsidRPr="00613408" w:rsidRDefault="00387911">
      <w:pPr>
        <w:ind w:left="2832" w:firstLine="708"/>
        <w:rPr>
          <w:rFonts w:ascii="Century Gothic" w:eastAsia="Calibri" w:hAnsi="Century Gothic" w:cs="Calibri"/>
        </w:rPr>
      </w:pPr>
      <w:r w:rsidRPr="00613408">
        <w:rPr>
          <w:rFonts w:ascii="Century Gothic" w:eastAsia="Calibri" w:hAnsi="Century Gothic" w:cs="Calibri"/>
        </w:rPr>
        <w:t xml:space="preserve">                    </w:t>
      </w:r>
      <w:r w:rsidRPr="00613408">
        <w:rPr>
          <w:rFonts w:ascii="Century Gothic" w:hAnsi="Century Gothic" w:cs="Calibri"/>
        </w:rPr>
        <w:t>__________________________________</w:t>
      </w:r>
    </w:p>
    <w:p w14:paraId="5D6E48DE" w14:textId="77777777" w:rsidR="00387911" w:rsidRPr="00613408" w:rsidRDefault="00387911">
      <w:pPr>
        <w:ind w:left="2832" w:firstLine="708"/>
        <w:rPr>
          <w:rFonts w:ascii="Century Gothic" w:hAnsi="Century Gothic" w:cs="Calibri"/>
        </w:rPr>
      </w:pPr>
      <w:r w:rsidRPr="00613408">
        <w:rPr>
          <w:rFonts w:ascii="Century Gothic" w:eastAsia="Calibri" w:hAnsi="Century Gothic" w:cs="Calibri"/>
        </w:rPr>
        <w:t xml:space="preserve">                                                   </w:t>
      </w:r>
      <w:r w:rsidRPr="00613408">
        <w:rPr>
          <w:rFonts w:ascii="Century Gothic" w:hAnsi="Century Gothic" w:cs="Calibri"/>
        </w:rPr>
        <w:t>(Firma)</w:t>
      </w:r>
    </w:p>
    <w:p w14:paraId="13F03894" w14:textId="77777777" w:rsidR="00387911" w:rsidRPr="00613408" w:rsidRDefault="00387911">
      <w:pPr>
        <w:rPr>
          <w:rFonts w:ascii="Century Gothic" w:hAnsi="Century Gothic" w:cs="Calibri"/>
        </w:rPr>
      </w:pPr>
    </w:p>
    <w:p w14:paraId="01B74B9A" w14:textId="77777777" w:rsidR="00387911" w:rsidRPr="00613408" w:rsidRDefault="00387911">
      <w:pPr>
        <w:rPr>
          <w:rFonts w:ascii="Century Gothic" w:eastAsia="Calibri" w:hAnsi="Century Gothic" w:cs="Calibri"/>
        </w:rPr>
      </w:pPr>
      <w:r w:rsidRPr="00613408">
        <w:rPr>
          <w:rFonts w:ascii="Century Gothic" w:hAnsi="Century Gothic" w:cs="Calibri"/>
        </w:rPr>
        <w:t>Allegati:</w:t>
      </w:r>
    </w:p>
    <w:p w14:paraId="6FDC1182" w14:textId="55151F3E" w:rsidR="00387911" w:rsidRPr="00613408" w:rsidRDefault="00613408">
      <w:pPr>
        <w:rPr>
          <w:rFonts w:ascii="Century Gothic" w:eastAsia="Calibri" w:hAnsi="Century Gothic" w:cs="Calibri"/>
        </w:rPr>
      </w:pPr>
      <w:r w:rsidRPr="00613408">
        <w:rPr>
          <w:rFonts w:ascii="Century Gothic" w:hAnsi="Century Gothic" w:cs="Calibri"/>
          <w:sz w:val="52"/>
          <w:szCs w:val="52"/>
        </w:rPr>
        <w:t>□</w:t>
      </w:r>
      <w:r>
        <w:rPr>
          <w:rFonts w:ascii="Century Gothic" w:hAnsi="Century Gothic" w:cs="Calibri"/>
          <w:sz w:val="52"/>
          <w:szCs w:val="52"/>
        </w:rPr>
        <w:t xml:space="preserve"> </w:t>
      </w:r>
      <w:r w:rsidR="00387911" w:rsidRPr="00613408">
        <w:rPr>
          <w:rFonts w:ascii="Century Gothic" w:hAnsi="Century Gothic" w:cs="Calibri"/>
        </w:rPr>
        <w:t>Fotocopia documento d’identità</w:t>
      </w:r>
    </w:p>
    <w:p w14:paraId="68989BC4" w14:textId="42A86470" w:rsidR="00387911" w:rsidRPr="00613408" w:rsidRDefault="00613408">
      <w:pPr>
        <w:rPr>
          <w:rFonts w:ascii="Century Gothic" w:eastAsia="Calibri" w:hAnsi="Century Gothic" w:cs="Calibri"/>
        </w:rPr>
      </w:pPr>
      <w:r w:rsidRPr="00613408">
        <w:rPr>
          <w:rFonts w:ascii="Century Gothic" w:hAnsi="Century Gothic" w:cs="Calibri"/>
          <w:sz w:val="52"/>
          <w:szCs w:val="52"/>
        </w:rPr>
        <w:t>□</w:t>
      </w:r>
      <w:r w:rsidR="00387911" w:rsidRPr="00613408">
        <w:rPr>
          <w:rFonts w:ascii="Century Gothic" w:hAnsi="Century Gothic" w:cs="Calibri"/>
        </w:rPr>
        <w:t>Sched</w:t>
      </w:r>
      <w:r w:rsidR="009E36B0" w:rsidRPr="00613408">
        <w:rPr>
          <w:rFonts w:ascii="Century Gothic" w:hAnsi="Century Gothic" w:cs="Calibri"/>
        </w:rPr>
        <w:t>a</w:t>
      </w:r>
      <w:r w:rsidR="00387911" w:rsidRPr="00613408">
        <w:rPr>
          <w:rFonts w:ascii="Century Gothic" w:hAnsi="Century Gothic" w:cs="Calibri"/>
        </w:rPr>
        <w:t xml:space="preserve"> </w:t>
      </w:r>
      <w:r w:rsidR="009E36B0" w:rsidRPr="00613408">
        <w:rPr>
          <w:rFonts w:ascii="Century Gothic" w:hAnsi="Century Gothic" w:cs="Calibri"/>
        </w:rPr>
        <w:t>anagrafica</w:t>
      </w:r>
    </w:p>
    <w:p w14:paraId="419CA291" w14:textId="448C672A" w:rsidR="00387911" w:rsidRPr="00613408" w:rsidRDefault="00613408">
      <w:pPr>
        <w:rPr>
          <w:rFonts w:ascii="Century Gothic" w:eastAsia="Calibri" w:hAnsi="Century Gothic" w:cs="Calibri"/>
        </w:rPr>
      </w:pPr>
      <w:r w:rsidRPr="00613408">
        <w:rPr>
          <w:rFonts w:ascii="Century Gothic" w:hAnsi="Century Gothic" w:cs="Calibri"/>
          <w:sz w:val="52"/>
          <w:szCs w:val="52"/>
        </w:rPr>
        <w:t>□</w:t>
      </w:r>
      <w:r w:rsidR="00387911" w:rsidRPr="00613408">
        <w:rPr>
          <w:rFonts w:ascii="Century Gothic" w:eastAsia="Calibri" w:hAnsi="Century Gothic" w:cs="Calibri"/>
        </w:rPr>
        <w:t xml:space="preserve"> </w:t>
      </w:r>
      <w:r w:rsidR="009E36B0" w:rsidRPr="00613408">
        <w:rPr>
          <w:rFonts w:ascii="Century Gothic" w:hAnsi="Century Gothic" w:cs="Calibri"/>
        </w:rPr>
        <w:t>dossier illustrativo</w:t>
      </w:r>
    </w:p>
    <w:p w14:paraId="311571E3" w14:textId="77777777" w:rsidR="00387911" w:rsidRPr="00613408" w:rsidRDefault="00387911">
      <w:pPr>
        <w:pageBreakBefore/>
        <w:ind w:left="2832" w:firstLine="708"/>
        <w:rPr>
          <w:rFonts w:ascii="Century Gothic" w:hAnsi="Century Gothic" w:cs="Calibri"/>
        </w:rPr>
      </w:pPr>
    </w:p>
    <w:p w14:paraId="1EBEE9CF" w14:textId="7777777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r w:rsidRPr="00613408">
        <w:rPr>
          <w:rFonts w:ascii="Century Gothic" w:hAnsi="Century Gothic" w:cs="Calibri"/>
          <w:b/>
        </w:rPr>
        <w:t>1A - Scheda Anagrafica – Soggetti non FISR</w:t>
      </w:r>
    </w:p>
    <w:p w14:paraId="1D1C6399" w14:textId="7777777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r w:rsidRPr="00613408">
        <w:rPr>
          <w:rFonts w:ascii="Century Gothic" w:hAnsi="Century Gothic" w:cs="Calibri"/>
          <w:b/>
        </w:rPr>
        <w:t>DA COMPILARE SOLO SE IL SOGGETTO ORGANIZZATORE NON È</w:t>
      </w:r>
    </w:p>
    <w:p w14:paraId="65259D4D" w14:textId="7777777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r w:rsidRPr="00613408">
        <w:rPr>
          <w:rFonts w:ascii="Century Gothic" w:hAnsi="Century Gothic" w:cs="Calibri"/>
          <w:b/>
        </w:rPr>
        <w:t>UNA SOCIETÀ SPORTIVA AFFILIATA ALLA FISR PER IL 2018</w:t>
      </w:r>
    </w:p>
    <w:p w14:paraId="6F108011" w14:textId="7777777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</w:p>
    <w:p w14:paraId="670DF7FF" w14:textId="77777777" w:rsidR="00DC7136" w:rsidRPr="00613408" w:rsidRDefault="00DC7136" w:rsidP="00DC7136">
      <w:pPr>
        <w:jc w:val="center"/>
        <w:rPr>
          <w:rFonts w:ascii="Century Gothic" w:hAnsi="Century Gothic" w:cs="Calibri"/>
        </w:rPr>
      </w:pPr>
      <w:r w:rsidRPr="00613408">
        <w:rPr>
          <w:rFonts w:ascii="Century Gothic" w:eastAsia="Calibri" w:hAnsi="Century Gothic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:rsidRPr="00613408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9331E0A" w:rsidR="00DC7136" w:rsidRPr="00613408" w:rsidRDefault="00DC7136" w:rsidP="00613408">
            <w:pPr>
              <w:snapToGrid w:val="0"/>
              <w:rPr>
                <w:rFonts w:ascii="Century Gothic" w:eastAsia="Calibri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Tipo di organismo:</w:t>
            </w:r>
            <w:r w:rsidRPr="00613408">
              <w:rPr>
                <w:rFonts w:ascii="Century Gothic" w:hAnsi="Century Gothic" w:cs="Calibri"/>
              </w:rPr>
              <w:tab/>
            </w:r>
            <w:r w:rsidRPr="00613408">
              <w:rPr>
                <w:rFonts w:ascii="Century Gothic" w:hAnsi="Century Gothic" w:cs="Calibri"/>
              </w:rPr>
              <w:tab/>
              <w:t xml:space="preserve"> Ente Locale                                                 </w:t>
            </w:r>
            <w:r w:rsidRPr="00613408">
              <w:rPr>
                <w:rFonts w:ascii="Century Gothic" w:hAnsi="Century Gothic" w:cs="Calibri"/>
                <w:sz w:val="52"/>
                <w:szCs w:val="52"/>
              </w:rPr>
              <w:t>□</w:t>
            </w:r>
            <w:r w:rsidRPr="00613408">
              <w:rPr>
                <w:rFonts w:ascii="Century Gothic" w:eastAsia="Calibri" w:hAnsi="Century Gothic" w:cs="Calibri"/>
              </w:rPr>
              <w:tab/>
            </w:r>
            <w:r w:rsidRPr="00613408">
              <w:rPr>
                <w:rFonts w:ascii="Century Gothic" w:eastAsia="Calibri" w:hAnsi="Century Gothic" w:cs="Calibri"/>
              </w:rPr>
              <w:tab/>
            </w:r>
            <w:r w:rsidRPr="00613408">
              <w:rPr>
                <w:rFonts w:ascii="Century Gothic" w:eastAsia="Calibri" w:hAnsi="Century Gothic" w:cs="Calibri"/>
              </w:rPr>
              <w:tab/>
            </w:r>
            <w:r w:rsidRPr="00613408">
              <w:rPr>
                <w:rFonts w:ascii="Century Gothic" w:eastAsia="Calibri" w:hAnsi="Century Gothic" w:cs="Calibri"/>
              </w:rPr>
              <w:tab/>
            </w:r>
            <w:r w:rsidRPr="00613408">
              <w:rPr>
                <w:rFonts w:ascii="Century Gothic" w:eastAsia="Calibri" w:hAnsi="Century Gothic" w:cs="Calibri"/>
              </w:rPr>
              <w:tab/>
              <w:t xml:space="preserve">           </w:t>
            </w:r>
            <w:r w:rsidRPr="00613408">
              <w:rPr>
                <w:rFonts w:ascii="Century Gothic" w:hAnsi="Century Gothic" w:cs="Calibri"/>
              </w:rPr>
              <w:t xml:space="preserve">Comitato Organizzatore Locale               </w:t>
            </w:r>
            <w:r w:rsidRPr="00613408">
              <w:rPr>
                <w:rFonts w:ascii="Century Gothic" w:hAnsi="Century Gothic" w:cs="Calibri"/>
                <w:sz w:val="52"/>
                <w:szCs w:val="52"/>
              </w:rPr>
              <w:t>□</w:t>
            </w:r>
          </w:p>
        </w:tc>
      </w:tr>
      <w:tr w:rsidR="00DC7136" w:rsidRPr="00613408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Denominazione:</w:t>
            </w:r>
          </w:p>
          <w:p w14:paraId="36CEECBA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  <w:tr w:rsidR="00DC7136" w:rsidRPr="00613408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 xml:space="preserve">Indirizzo sede: </w:t>
            </w:r>
          </w:p>
          <w:p w14:paraId="19FE0C9B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  <w:tr w:rsidR="00DC7136" w:rsidRPr="00613408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 xml:space="preserve">Cap:                                           Città: </w:t>
            </w:r>
          </w:p>
          <w:p w14:paraId="1DAD3347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  <w:tr w:rsidR="00DC7136" w:rsidRPr="00613408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Codice Fiscale/ Partita Iva:</w:t>
            </w:r>
          </w:p>
          <w:p w14:paraId="17BEB9E6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  <w:tr w:rsidR="00DC7136" w:rsidRPr="00613408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Recapiti telefonici (fisso e cellulare):</w:t>
            </w:r>
          </w:p>
          <w:p w14:paraId="497C5554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  <w:tr w:rsidR="00DC7136" w:rsidRPr="00613408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Indirizzo di posta elettronica:</w:t>
            </w:r>
          </w:p>
          <w:p w14:paraId="3DFBE223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  <w:tr w:rsidR="00DC7136" w:rsidRPr="00613408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Elencare le precedenti esperienze di organizzazione da parte del Soggetto Organizzatore di eventi sportivi nazionali e/o Internazionali degli ultimi 5 anni:</w:t>
            </w:r>
          </w:p>
          <w:p w14:paraId="1E775462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62ED0439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39C7E9A1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455AA70B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41C73DDE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139D4491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54A1D548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5F801122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4F1E275B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52D8BE60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600C4D6D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530345A8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</w:tbl>
    <w:p w14:paraId="32FF4E2C" w14:textId="77777777" w:rsidR="00DC7136" w:rsidRPr="00613408" w:rsidRDefault="00DC7136" w:rsidP="00DC7136">
      <w:pPr>
        <w:jc w:val="center"/>
        <w:rPr>
          <w:rFonts w:ascii="Century Gothic" w:hAnsi="Century Gothic"/>
        </w:rPr>
      </w:pPr>
    </w:p>
    <w:p w14:paraId="0766B4DF" w14:textId="77777777" w:rsidR="00DC7136" w:rsidRPr="00613408" w:rsidRDefault="00DC7136" w:rsidP="00DC7136">
      <w:pPr>
        <w:jc w:val="center"/>
        <w:rPr>
          <w:rFonts w:ascii="Century Gothic" w:hAnsi="Century Gothic"/>
        </w:rPr>
      </w:pPr>
    </w:p>
    <w:p w14:paraId="0A357C0C" w14:textId="77777777" w:rsidR="00DC7136" w:rsidRPr="00613408" w:rsidRDefault="00DC7136" w:rsidP="00DC7136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  <w:b/>
        </w:rPr>
        <w:t>Offerta Economica</w:t>
      </w:r>
    </w:p>
    <w:p w14:paraId="40E49234" w14:textId="77777777" w:rsidR="00DC7136" w:rsidRPr="00613408" w:rsidRDefault="00DC7136" w:rsidP="00DC7136">
      <w:pPr>
        <w:jc w:val="both"/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 xml:space="preserve">Fermo restando l’obbligo del pagamento di quanto previsto al punto 1 della Manifestazione di interesse relativamente al Contributo Obbligatorio Servizi pari a €. 8.000,00 + iva, l’ulteriore importo offerto, così come previsto al punto 2 del bando, è pari a </w:t>
      </w:r>
      <w:r w:rsidRPr="00613408">
        <w:rPr>
          <w:rFonts w:ascii="Century Gothic" w:hAnsi="Century Gothic" w:cs="Calibri"/>
          <w:i/>
        </w:rPr>
        <w:t>(non può essere inferiore a 5.000,00 €.):</w:t>
      </w:r>
      <w:r w:rsidRPr="00613408">
        <w:rPr>
          <w:rFonts w:ascii="Century Gothic" w:hAnsi="Century Gothic" w:cs="Calibri"/>
        </w:rPr>
        <w:t xml:space="preserve"> </w:t>
      </w:r>
    </w:p>
    <w:p w14:paraId="1BC9B76D" w14:textId="4DF589B0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r w:rsidRPr="00613408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2DF235" wp14:editId="0C6D08C1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9B1F" w14:textId="77777777" w:rsidR="00DC7136" w:rsidRPr="00920BAE" w:rsidRDefault="00DC7136" w:rsidP="00DC7136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3C8B9EBF" w14:textId="77777777" w:rsidR="00DC7136" w:rsidRPr="00920BAE" w:rsidRDefault="00DC7136" w:rsidP="00DC71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DF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8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">
                <v:textbox>
                  <w:txbxContent>
                    <w:p w14:paraId="0F409B1F" w14:textId="77777777" w:rsidR="00DC7136" w:rsidRPr="00920BAE" w:rsidRDefault="00DC7136" w:rsidP="00DC7136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3C8B9EBF" w14:textId="77777777" w:rsidR="00DC7136" w:rsidRPr="00920BAE" w:rsidRDefault="00DC7136" w:rsidP="00DC7136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8E7E9B" w14:textId="77777777" w:rsidR="00DC7136" w:rsidRPr="00613408" w:rsidRDefault="00DC7136" w:rsidP="00DC7136">
      <w:pPr>
        <w:rPr>
          <w:rFonts w:ascii="Century Gothic" w:hAnsi="Century Gothic" w:cs="Calibri"/>
        </w:rPr>
      </w:pPr>
    </w:p>
    <w:p w14:paraId="099BC805" w14:textId="77777777" w:rsidR="00DC7136" w:rsidRPr="00613408" w:rsidRDefault="00DC7136" w:rsidP="00DC7136">
      <w:pPr>
        <w:jc w:val="center"/>
        <w:rPr>
          <w:rFonts w:ascii="Century Gothic" w:hAnsi="Century Gothic" w:cs="Calibri"/>
        </w:rPr>
      </w:pPr>
    </w:p>
    <w:p w14:paraId="385514C6" w14:textId="77777777" w:rsidR="00DC7136" w:rsidRPr="00613408" w:rsidRDefault="00DC7136" w:rsidP="00DC7136">
      <w:pPr>
        <w:tabs>
          <w:tab w:val="left" w:pos="7680"/>
        </w:tabs>
        <w:rPr>
          <w:rFonts w:ascii="Century Gothic" w:hAnsi="Century Gothic" w:cs="Calibri"/>
        </w:rPr>
      </w:pPr>
    </w:p>
    <w:p w14:paraId="330AC92C" w14:textId="595E8A6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bookmarkStart w:id="0" w:name="_GoBack"/>
      <w:bookmarkEnd w:id="0"/>
      <w:r w:rsidRPr="00613408">
        <w:rPr>
          <w:rFonts w:ascii="Century Gothic" w:hAnsi="Century Gothic" w:cs="Calibri"/>
        </w:rPr>
        <w:br w:type="page"/>
      </w:r>
      <w:r w:rsidRPr="00613408">
        <w:rPr>
          <w:rFonts w:ascii="Century Gothic" w:hAnsi="Century Gothic" w:cs="Calibri"/>
          <w:b/>
        </w:rPr>
        <w:lastRenderedPageBreak/>
        <w:t>1B - Scheda Anagrafica – Soggetti FISR</w:t>
      </w:r>
    </w:p>
    <w:p w14:paraId="3FD45D46" w14:textId="7777777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r w:rsidRPr="00613408">
        <w:rPr>
          <w:rFonts w:ascii="Century Gothic" w:hAnsi="Century Gothic" w:cs="Calibri"/>
          <w:b/>
        </w:rPr>
        <w:t>DA COMPILARE SOLO SE IL SOGGETTO ORGANIZZATORE È</w:t>
      </w:r>
    </w:p>
    <w:p w14:paraId="510B1A6C" w14:textId="7777777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r w:rsidRPr="00613408">
        <w:rPr>
          <w:rFonts w:ascii="Century Gothic" w:hAnsi="Century Gothic" w:cs="Calibri"/>
          <w:b/>
        </w:rPr>
        <w:t>UNA SOCIETÀ SPORTIVA AFFILIATA ALLA FISR PER IL 2018</w:t>
      </w:r>
    </w:p>
    <w:p w14:paraId="320192D4" w14:textId="77777777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</w:p>
    <w:p w14:paraId="016A9095" w14:textId="77777777" w:rsidR="00DC7136" w:rsidRPr="00613408" w:rsidRDefault="00DC7136" w:rsidP="00DC7136">
      <w:pPr>
        <w:jc w:val="center"/>
        <w:rPr>
          <w:rFonts w:ascii="Century Gothic" w:hAnsi="Century Gothic" w:cs="Calibri"/>
        </w:rPr>
      </w:pPr>
      <w:r w:rsidRPr="00613408">
        <w:rPr>
          <w:rFonts w:ascii="Century Gothic" w:eastAsia="Calibri" w:hAnsi="Century Gothic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:rsidRPr="00613408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Elencare le precedenti esperienze di organizzazione da parte del Soggetto Organizzatore di eventi sportivi nazionali e/o Internazionali degli ultimi 5 anni:</w:t>
            </w:r>
          </w:p>
          <w:p w14:paraId="6283CB3F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751929CB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61653EE4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042A8B45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6F2D92C1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4263FB43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10AB0AA4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0CC3EC21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53466A74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4F6ED462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</w:p>
          <w:p w14:paraId="69D6912F" w14:textId="77777777" w:rsidR="00DC7136" w:rsidRPr="00613408" w:rsidRDefault="00DC7136" w:rsidP="00653416">
            <w:pPr>
              <w:snapToGrid w:val="0"/>
              <w:rPr>
                <w:rFonts w:ascii="Century Gothic" w:hAnsi="Century Gothic" w:cs="Calibri"/>
              </w:rPr>
            </w:pPr>
            <w:r w:rsidRPr="00613408">
              <w:rPr>
                <w:rFonts w:ascii="Century Gothic" w:hAnsi="Century Gothic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1BC5B622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0AE8F0F3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25704F67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60A2F3F0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66753000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38BF6CD5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22BEF262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12656CA0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5804F37D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50FDF98C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  <w:p w14:paraId="3A5B425B" w14:textId="77777777" w:rsidR="00DC7136" w:rsidRPr="00613408" w:rsidRDefault="00DC7136" w:rsidP="00653416">
            <w:pPr>
              <w:rPr>
                <w:rFonts w:ascii="Century Gothic" w:hAnsi="Century Gothic" w:cs="Calibri"/>
              </w:rPr>
            </w:pPr>
          </w:p>
        </w:tc>
      </w:tr>
    </w:tbl>
    <w:p w14:paraId="51830822" w14:textId="77777777" w:rsidR="00DC7136" w:rsidRPr="00613408" w:rsidRDefault="00DC7136" w:rsidP="00DC7136">
      <w:pPr>
        <w:jc w:val="center"/>
        <w:rPr>
          <w:rFonts w:ascii="Century Gothic" w:hAnsi="Century Gothic"/>
        </w:rPr>
      </w:pPr>
    </w:p>
    <w:p w14:paraId="2ADBD03A" w14:textId="77777777" w:rsidR="00DC7136" w:rsidRPr="00613408" w:rsidRDefault="00DC7136" w:rsidP="00DC7136">
      <w:pPr>
        <w:jc w:val="center"/>
        <w:rPr>
          <w:rFonts w:ascii="Century Gothic" w:hAnsi="Century Gothic"/>
        </w:rPr>
      </w:pPr>
    </w:p>
    <w:p w14:paraId="4DD00CAC" w14:textId="77777777" w:rsidR="00DC7136" w:rsidRPr="00613408" w:rsidRDefault="00DC7136" w:rsidP="00DC7136">
      <w:pPr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  <w:b/>
        </w:rPr>
        <w:t>Offerta Economica</w:t>
      </w:r>
    </w:p>
    <w:p w14:paraId="418306E3" w14:textId="77777777" w:rsidR="00DC7136" w:rsidRPr="00613408" w:rsidRDefault="00DC7136" w:rsidP="00DC7136">
      <w:pPr>
        <w:jc w:val="both"/>
        <w:rPr>
          <w:rFonts w:ascii="Century Gothic" w:hAnsi="Century Gothic" w:cs="Calibri"/>
        </w:rPr>
      </w:pPr>
      <w:r w:rsidRPr="00613408">
        <w:rPr>
          <w:rFonts w:ascii="Century Gothic" w:hAnsi="Century Gothic" w:cs="Calibri"/>
        </w:rPr>
        <w:t xml:space="preserve">Fermo restando l’obbligo del pagamento di quanto previsto al punto 1 della Manifestazione di interesse relativamente al Contributo Obbligatorio Servizi pari a €. 8.000,00 + iva, l’ulteriore importo offerto, così come previsto al punto 2 del bando, è pari a </w:t>
      </w:r>
      <w:r w:rsidRPr="00613408">
        <w:rPr>
          <w:rFonts w:ascii="Century Gothic" w:hAnsi="Century Gothic" w:cs="Calibri"/>
          <w:i/>
        </w:rPr>
        <w:t>(non può essere inferiore a 5.000,00 €.):</w:t>
      </w:r>
      <w:r w:rsidRPr="00613408">
        <w:rPr>
          <w:rFonts w:ascii="Century Gothic" w:hAnsi="Century Gothic" w:cs="Calibri"/>
        </w:rPr>
        <w:t xml:space="preserve"> </w:t>
      </w:r>
    </w:p>
    <w:p w14:paraId="5AAC1B97" w14:textId="192C191C" w:rsidR="00DC7136" w:rsidRPr="00613408" w:rsidRDefault="00DC7136" w:rsidP="00DC7136">
      <w:pPr>
        <w:jc w:val="center"/>
        <w:rPr>
          <w:rFonts w:ascii="Century Gothic" w:hAnsi="Century Gothic" w:cs="Calibri"/>
          <w:b/>
        </w:rPr>
      </w:pPr>
      <w:r w:rsidRPr="00613408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1B19B3D" wp14:editId="28888A3D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2664" w14:textId="77777777" w:rsidR="00DC7136" w:rsidRPr="00920BAE" w:rsidRDefault="00DC7136" w:rsidP="00DC7136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30F491F6" w14:textId="77777777" w:rsidR="00DC7136" w:rsidRPr="00920BAE" w:rsidRDefault="00DC7136" w:rsidP="00DC713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9B3D" id="_x0000_s1027" type="#_x0000_t202" style="position:absolute;left:0;text-align:left;margin-left:115.3pt;margin-top:19.65pt;width:246.3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Q8LAIAAFcEAAAOAAAAZHJzL2Uyb0RvYy54bWysVNtu2zAMfR+wfxD0vjh24yw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">
                <v:textbox>
                  <w:txbxContent>
                    <w:p w14:paraId="20532664" w14:textId="77777777" w:rsidR="00DC7136" w:rsidRPr="00920BAE" w:rsidRDefault="00DC7136" w:rsidP="00DC7136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30F491F6" w14:textId="77777777" w:rsidR="00DC7136" w:rsidRPr="00920BAE" w:rsidRDefault="00DC7136" w:rsidP="00DC7136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AB43A1" w14:textId="77777777" w:rsidR="00DC7136" w:rsidRPr="00613408" w:rsidRDefault="00DC7136" w:rsidP="00DC7136">
      <w:pPr>
        <w:rPr>
          <w:rFonts w:ascii="Century Gothic" w:hAnsi="Century Gothic" w:cs="Calibri"/>
        </w:rPr>
      </w:pPr>
    </w:p>
    <w:p w14:paraId="204E2DD0" w14:textId="77777777" w:rsidR="00DC7136" w:rsidRPr="00613408" w:rsidRDefault="00DC7136" w:rsidP="00DC7136">
      <w:pPr>
        <w:jc w:val="center"/>
        <w:rPr>
          <w:rFonts w:ascii="Century Gothic" w:hAnsi="Century Gothic" w:cs="Calibri"/>
        </w:rPr>
      </w:pPr>
    </w:p>
    <w:p w14:paraId="7240527C" w14:textId="77777777" w:rsidR="00DC7136" w:rsidRPr="00613408" w:rsidRDefault="00DC7136" w:rsidP="00DC7136">
      <w:pPr>
        <w:tabs>
          <w:tab w:val="left" w:pos="7680"/>
        </w:tabs>
        <w:rPr>
          <w:rFonts w:ascii="Century Gothic" w:hAnsi="Century Gothic" w:cs="Calibri"/>
        </w:rPr>
      </w:pPr>
    </w:p>
    <w:p w14:paraId="28A95BA8" w14:textId="77777777" w:rsidR="00387911" w:rsidRPr="00613408" w:rsidRDefault="00387911" w:rsidP="00DC7136">
      <w:pPr>
        <w:rPr>
          <w:rFonts w:ascii="Century Gothic" w:hAnsi="Century Gothic"/>
        </w:rPr>
      </w:pPr>
    </w:p>
    <w:sectPr w:rsidR="00387911" w:rsidRPr="00613408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9127D" w14:textId="77777777" w:rsidR="000E02AF" w:rsidRDefault="000E02AF">
      <w:r>
        <w:separator/>
      </w:r>
    </w:p>
  </w:endnote>
  <w:endnote w:type="continuationSeparator" w:id="0">
    <w:p w14:paraId="443E8D17" w14:textId="77777777" w:rsidR="000E02AF" w:rsidRDefault="000E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2CFA4" w14:textId="77777777" w:rsidR="000E02AF" w:rsidRDefault="000E02AF">
      <w:r>
        <w:separator/>
      </w:r>
    </w:p>
  </w:footnote>
  <w:footnote w:type="continuationSeparator" w:id="0">
    <w:p w14:paraId="174AA5B9" w14:textId="77777777" w:rsidR="000E02AF" w:rsidRDefault="000E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2"/>
    <w:rsid w:val="000E02AF"/>
    <w:rsid w:val="000F7DA3"/>
    <w:rsid w:val="00161164"/>
    <w:rsid w:val="00247698"/>
    <w:rsid w:val="00282A28"/>
    <w:rsid w:val="0030482D"/>
    <w:rsid w:val="0031755F"/>
    <w:rsid w:val="003368B6"/>
    <w:rsid w:val="00387911"/>
    <w:rsid w:val="00427683"/>
    <w:rsid w:val="00446083"/>
    <w:rsid w:val="004829D8"/>
    <w:rsid w:val="00505382"/>
    <w:rsid w:val="005C7E54"/>
    <w:rsid w:val="00613408"/>
    <w:rsid w:val="006C2EA8"/>
    <w:rsid w:val="00760F6A"/>
    <w:rsid w:val="007E7A44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B906FC"/>
    <w:rsid w:val="00B95C03"/>
    <w:rsid w:val="00CC6954"/>
    <w:rsid w:val="00D1484E"/>
    <w:rsid w:val="00DA1CFD"/>
    <w:rsid w:val="00DA4846"/>
    <w:rsid w:val="00DC7136"/>
    <w:rsid w:val="00DD195C"/>
    <w:rsid w:val="00DD266E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F9C33"/>
  <w15:docId w15:val="{4B5C9381-E4AF-4CF2-B28F-8D4CF87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3BA8C9-4E1E-4C5E-A3A8-0D8C8AD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3</cp:revision>
  <cp:lastPrinted>2013-09-04T10:58:00Z</cp:lastPrinted>
  <dcterms:created xsi:type="dcterms:W3CDTF">2017-11-07T13:30:00Z</dcterms:created>
  <dcterms:modified xsi:type="dcterms:W3CDTF">2017-11-10T08:46:00Z</dcterms:modified>
</cp:coreProperties>
</file>