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BDA055" w14:textId="77777777" w:rsidR="00387911" w:rsidRDefault="00760C08">
      <w:pPr>
        <w:pageBreakBefore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MANIFESTAZIONE DI INTERESSE PER L’</w:t>
      </w:r>
      <w:r w:rsidR="00387911">
        <w:rPr>
          <w:rFonts w:ascii="Calibri" w:hAnsi="Calibri" w:cs="Calibri"/>
          <w:b/>
        </w:rPr>
        <w:t xml:space="preserve">ASSEGNAZIONE </w:t>
      </w:r>
      <w:r>
        <w:rPr>
          <w:rFonts w:ascii="Calibri" w:hAnsi="Calibri" w:cs="Calibri"/>
          <w:b/>
        </w:rPr>
        <w:t>DELL’ORGANIZZAZIONE</w:t>
      </w:r>
    </w:p>
    <w:p w14:paraId="51BC9E4A" w14:textId="5E712075" w:rsidR="00F82FCD" w:rsidRDefault="00387911">
      <w:pPr>
        <w:jc w:val="center"/>
        <w:rPr>
          <w:rFonts w:ascii="Calibri" w:hAnsi="Calibri" w:cs="Calibri"/>
          <w:b/>
        </w:rPr>
      </w:pPr>
      <w:r w:rsidRPr="00A30663">
        <w:rPr>
          <w:rFonts w:ascii="Calibri" w:hAnsi="Calibri" w:cs="Calibri"/>
          <w:b/>
        </w:rPr>
        <w:t>DE</w:t>
      </w:r>
      <w:r w:rsidR="00E5129B" w:rsidRPr="00A30663">
        <w:rPr>
          <w:rFonts w:ascii="Calibri" w:hAnsi="Calibri" w:cs="Calibri"/>
          <w:b/>
        </w:rPr>
        <w:t>LLE</w:t>
      </w:r>
      <w:r w:rsidRPr="00A30663">
        <w:rPr>
          <w:rFonts w:ascii="Calibri" w:hAnsi="Calibri" w:cs="Calibri"/>
          <w:b/>
        </w:rPr>
        <w:t xml:space="preserve"> FINALI</w:t>
      </w:r>
      <w:r w:rsidR="00E5129B" w:rsidRPr="00A30663">
        <w:rPr>
          <w:rFonts w:ascii="Calibri" w:hAnsi="Calibri" w:cs="Calibri"/>
          <w:b/>
        </w:rPr>
        <w:t xml:space="preserve"> </w:t>
      </w:r>
      <w:r w:rsidR="00F82FCD" w:rsidRPr="00A30663">
        <w:rPr>
          <w:rFonts w:ascii="Calibri" w:hAnsi="Calibri" w:cs="Calibri"/>
          <w:b/>
        </w:rPr>
        <w:t xml:space="preserve">DEI </w:t>
      </w:r>
      <w:r w:rsidRPr="00A30663">
        <w:rPr>
          <w:rFonts w:ascii="Calibri" w:hAnsi="Calibri" w:cs="Calibri"/>
          <w:b/>
        </w:rPr>
        <w:t>CAMPIONATI</w:t>
      </w:r>
      <w:r>
        <w:rPr>
          <w:rFonts w:ascii="Calibri" w:hAnsi="Calibri" w:cs="Calibri"/>
          <w:b/>
        </w:rPr>
        <w:t xml:space="preserve"> ITALIANI </w:t>
      </w:r>
      <w:r w:rsidR="00F82FCD">
        <w:rPr>
          <w:rFonts w:ascii="Calibri" w:hAnsi="Calibri" w:cs="Calibri"/>
          <w:b/>
        </w:rPr>
        <w:t xml:space="preserve">GIOVANILI </w:t>
      </w:r>
      <w:r w:rsidR="00AD228E">
        <w:rPr>
          <w:rFonts w:ascii="Calibri" w:hAnsi="Calibri" w:cs="Calibri"/>
          <w:b/>
        </w:rPr>
        <w:t>E</w:t>
      </w:r>
      <w:r w:rsidR="00F82FCD">
        <w:rPr>
          <w:rFonts w:ascii="Calibri" w:hAnsi="Calibri" w:cs="Calibri"/>
          <w:b/>
        </w:rPr>
        <w:t xml:space="preserve"> DELLA </w:t>
      </w:r>
      <w:r w:rsidR="00AD228E">
        <w:rPr>
          <w:rFonts w:ascii="Calibri" w:hAnsi="Calibri" w:cs="Calibri"/>
          <w:b/>
        </w:rPr>
        <w:t xml:space="preserve">COPPA ITALIA </w:t>
      </w:r>
      <w:r w:rsidR="00F82FCD">
        <w:rPr>
          <w:rFonts w:ascii="Calibri" w:hAnsi="Calibri" w:cs="Calibri"/>
          <w:b/>
        </w:rPr>
        <w:t xml:space="preserve">GIOVANILE </w:t>
      </w:r>
      <w:r w:rsidR="00CF5DA1">
        <w:rPr>
          <w:rFonts w:ascii="Calibri" w:hAnsi="Calibri" w:cs="Calibri"/>
          <w:b/>
        </w:rPr>
        <w:t>20</w:t>
      </w:r>
      <w:r w:rsidR="009A1E54">
        <w:rPr>
          <w:rFonts w:ascii="Calibri" w:hAnsi="Calibri" w:cs="Calibri"/>
          <w:b/>
        </w:rPr>
        <w:t>20</w:t>
      </w:r>
    </w:p>
    <w:p w14:paraId="4C116CAD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HOCKEY PISTA</w:t>
      </w:r>
      <w:r w:rsidR="004829D8">
        <w:rPr>
          <w:rFonts w:ascii="Calibri" w:hAnsi="Calibri" w:cs="Calibri"/>
          <w:b/>
        </w:rPr>
        <w:t xml:space="preserve"> </w:t>
      </w:r>
    </w:p>
    <w:p w14:paraId="538302FC" w14:textId="77777777" w:rsidR="00387911" w:rsidRDefault="00387911">
      <w:pPr>
        <w:rPr>
          <w:rFonts w:ascii="Calibri" w:hAnsi="Calibri" w:cs="Calibri"/>
        </w:rPr>
      </w:pPr>
    </w:p>
    <w:p w14:paraId="64166B17" w14:textId="77777777" w:rsidR="00387911" w:rsidRDefault="00387911">
      <w:pPr>
        <w:rPr>
          <w:rFonts w:ascii="Calibri" w:hAnsi="Calibri" w:cs="Calibri"/>
        </w:rPr>
      </w:pPr>
    </w:p>
    <w:p w14:paraId="4B1740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Il/La sottoscritto/a   ____________________________________________________________     </w:t>
      </w:r>
    </w:p>
    <w:p w14:paraId="561709D9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</w:t>
      </w:r>
      <w:r w:rsidR="008C0FE0">
        <w:rPr>
          <w:rFonts w:ascii="Calibri" w:hAnsi="Calibri" w:cs="Calibri"/>
        </w:rPr>
        <w:t>(cognome)</w:t>
      </w:r>
      <w:r>
        <w:rPr>
          <w:rFonts w:ascii="Calibri" w:hAnsi="Calibri" w:cs="Calibri"/>
        </w:rPr>
        <w:t xml:space="preserve">           </w:t>
      </w:r>
      <w:r w:rsidR="008C0FE0">
        <w:rPr>
          <w:rFonts w:ascii="Calibri" w:hAnsi="Calibri" w:cs="Calibri"/>
        </w:rPr>
        <w:tab/>
      </w:r>
      <w:r>
        <w:rPr>
          <w:rFonts w:ascii="Calibri" w:hAnsi="Calibri" w:cs="Calibri"/>
        </w:rPr>
        <w:t>(nome)</w:t>
      </w:r>
    </w:p>
    <w:p w14:paraId="4CE1ADDC" w14:textId="77777777" w:rsidR="00387911" w:rsidRDefault="00387911">
      <w:pPr>
        <w:rPr>
          <w:rFonts w:ascii="Calibri" w:hAnsi="Calibri" w:cs="Calibri"/>
        </w:rPr>
      </w:pPr>
    </w:p>
    <w:p w14:paraId="08D7BD92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Nato/a a_________________________________________ Prov. ______il ________________</w:t>
      </w:r>
    </w:p>
    <w:p w14:paraId="57904C0D" w14:textId="77777777" w:rsidR="00387911" w:rsidRDefault="00387911">
      <w:pPr>
        <w:rPr>
          <w:rFonts w:ascii="Calibri" w:hAnsi="Calibri" w:cs="Calibri"/>
        </w:rPr>
      </w:pPr>
    </w:p>
    <w:p w14:paraId="55C26989" w14:textId="77777777" w:rsidR="00316143" w:rsidRDefault="00316143">
      <w:pPr>
        <w:rPr>
          <w:rFonts w:ascii="Calibri" w:hAnsi="Calibri" w:cs="Calibri"/>
        </w:rPr>
      </w:pPr>
    </w:p>
    <w:p w14:paraId="1E578C4E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___________________________________________________________________ </w:t>
      </w:r>
    </w:p>
    <w:p w14:paraId="1FAE5684" w14:textId="77777777" w:rsidR="00387911" w:rsidRDefault="00387911">
      <w:pPr>
        <w:rPr>
          <w:rFonts w:ascii="Calibri" w:hAnsi="Calibri" w:cs="Calibri"/>
        </w:rPr>
      </w:pPr>
    </w:p>
    <w:p w14:paraId="7E39D90C" w14:textId="77777777" w:rsidR="00316143" w:rsidRDefault="00316143">
      <w:pPr>
        <w:rPr>
          <w:rFonts w:ascii="Calibri" w:hAnsi="Calibri" w:cs="Calibri"/>
        </w:rPr>
      </w:pPr>
    </w:p>
    <w:p w14:paraId="0C488C10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via__________________________________________________________________ n._______</w:t>
      </w:r>
    </w:p>
    <w:p w14:paraId="5631E81A" w14:textId="77777777" w:rsidR="00387911" w:rsidRDefault="00387911">
      <w:pPr>
        <w:rPr>
          <w:rFonts w:ascii="Calibri" w:hAnsi="Calibri" w:cs="Calibri"/>
        </w:rPr>
      </w:pPr>
    </w:p>
    <w:p w14:paraId="53A20051" w14:textId="77777777" w:rsidR="00387911" w:rsidRDefault="00387911">
      <w:pPr>
        <w:rPr>
          <w:rFonts w:ascii="Calibri" w:hAnsi="Calibri" w:cs="Calibri"/>
        </w:rPr>
      </w:pPr>
    </w:p>
    <w:p w14:paraId="08F2F939" w14:textId="38E49AEB" w:rsidR="00387911" w:rsidRDefault="00760C08">
      <w:pPr>
        <w:rPr>
          <w:rFonts w:ascii="Calibri" w:hAnsi="Calibri" w:cs="Calibri"/>
        </w:rPr>
      </w:pPr>
      <w:r>
        <w:rPr>
          <w:rFonts w:ascii="Calibri" w:hAnsi="Calibri" w:cs="Calibri"/>
        </w:rPr>
        <w:t>intende presentare manifestazione di interesse per l’organizzazione delle Finali dei campionati italiani giovanili e della coppa Italia gi</w:t>
      </w:r>
      <w:r w:rsidR="00316143">
        <w:rPr>
          <w:rFonts w:ascii="Calibri" w:hAnsi="Calibri" w:cs="Calibri"/>
        </w:rPr>
        <w:t>ovanile 20</w:t>
      </w:r>
      <w:r w:rsidR="009A1E54">
        <w:rPr>
          <w:rFonts w:ascii="Calibri" w:hAnsi="Calibri" w:cs="Calibri"/>
        </w:rPr>
        <w:t>20</w:t>
      </w:r>
      <w:r w:rsidR="008C0FE0">
        <w:rPr>
          <w:rFonts w:ascii="Calibri" w:hAnsi="Calibri" w:cs="Calibri"/>
        </w:rPr>
        <w:t xml:space="preserve"> di hockey su pista</w:t>
      </w:r>
      <w:r w:rsidR="00387911">
        <w:rPr>
          <w:rFonts w:ascii="Calibri" w:hAnsi="Calibri" w:cs="Calibri"/>
        </w:rPr>
        <w:t xml:space="preserve">. </w:t>
      </w:r>
    </w:p>
    <w:p w14:paraId="6C4FB25B" w14:textId="77777777" w:rsidR="00387911" w:rsidRDefault="00387911">
      <w:pPr>
        <w:rPr>
          <w:rFonts w:ascii="Calibri" w:hAnsi="Calibri" w:cs="Calibri"/>
        </w:rPr>
      </w:pPr>
    </w:p>
    <w:p w14:paraId="487A452B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Dichiara:</w:t>
      </w:r>
    </w:p>
    <w:p w14:paraId="15BC630F" w14:textId="77777777" w:rsidR="00387911" w:rsidRDefault="00387911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il Legale rappresentante </w:t>
      </w:r>
      <w:r w:rsidR="00316143">
        <w:rPr>
          <w:rFonts w:ascii="Calibri" w:hAnsi="Calibri" w:cs="Calibri"/>
        </w:rPr>
        <w:t>del soggetto organizzatore</w:t>
      </w:r>
      <w:r>
        <w:rPr>
          <w:rFonts w:ascii="Calibri" w:hAnsi="Calibri" w:cs="Calibri"/>
        </w:rPr>
        <w:t>:</w:t>
      </w:r>
    </w:p>
    <w:p w14:paraId="7730E128" w14:textId="77777777" w:rsidR="00316143" w:rsidRDefault="00316143" w:rsidP="00316143">
      <w:pPr>
        <w:ind w:left="720"/>
        <w:rPr>
          <w:rFonts w:ascii="Calibri" w:hAnsi="Calibri" w:cs="Calibri"/>
        </w:rPr>
      </w:pPr>
    </w:p>
    <w:p w14:paraId="293AA9E7" w14:textId="77777777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</w:t>
      </w:r>
    </w:p>
    <w:p w14:paraId="4A94CBD3" w14:textId="77777777" w:rsidR="00387911" w:rsidRDefault="00387911">
      <w:pPr>
        <w:rPr>
          <w:rFonts w:ascii="Calibri" w:hAnsi="Calibri" w:cs="Calibri"/>
        </w:rPr>
      </w:pPr>
    </w:p>
    <w:p w14:paraId="495C2D60" w14:textId="331AF0A0" w:rsidR="00387911" w:rsidRDefault="00387911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di prendere atto che l’assegnazione definitiva dei Campionati Italiani</w:t>
      </w:r>
      <w:r w:rsidR="00247698">
        <w:rPr>
          <w:rFonts w:ascii="Calibri" w:hAnsi="Calibri" w:cs="Calibri"/>
        </w:rPr>
        <w:t xml:space="preserve"> e della Coppa Italia</w:t>
      </w:r>
      <w:r w:rsidR="00316143">
        <w:rPr>
          <w:rFonts w:ascii="Calibri" w:hAnsi="Calibri" w:cs="Calibri"/>
        </w:rPr>
        <w:t xml:space="preserve"> </w:t>
      </w:r>
      <w:r w:rsidR="009A1E54">
        <w:rPr>
          <w:rFonts w:ascii="Calibri" w:hAnsi="Calibri" w:cs="Calibri"/>
        </w:rPr>
        <w:t xml:space="preserve">giovanili </w:t>
      </w:r>
      <w:r>
        <w:rPr>
          <w:rFonts w:ascii="Calibri" w:hAnsi="Calibri" w:cs="Calibri"/>
        </w:rPr>
        <w:t>avverrà a seguito di delibera del Consiglio Federale e della successiva firma di apposita convenzione.</w:t>
      </w:r>
    </w:p>
    <w:p w14:paraId="70459FE7" w14:textId="77777777" w:rsidR="00387911" w:rsidRDefault="00387911">
      <w:pPr>
        <w:rPr>
          <w:rFonts w:ascii="Calibri" w:hAnsi="Calibri" w:cs="Calibri"/>
        </w:rPr>
      </w:pPr>
    </w:p>
    <w:p w14:paraId="0425E90C" w14:textId="77777777" w:rsidR="009A1E54" w:rsidRDefault="009A1E54" w:rsidP="009A1E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Autorizza la FISR al trattamento dei dati personali, ai sensi del D. Lgs. 10 agosto 2018, n. 101 (GDPR – Reg. UE 2016/679) </w:t>
      </w:r>
    </w:p>
    <w:p w14:paraId="3A144D91" w14:textId="68D9BC9E" w:rsidR="00387911" w:rsidRDefault="0038791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37F075D7" w14:textId="77777777" w:rsidR="00387911" w:rsidRDefault="00387911">
      <w:pPr>
        <w:rPr>
          <w:rFonts w:ascii="Calibri" w:hAnsi="Calibri" w:cs="Calibri"/>
        </w:rPr>
      </w:pPr>
    </w:p>
    <w:p w14:paraId="1EE57B7F" w14:textId="77777777" w:rsidR="00387911" w:rsidRDefault="00387911">
      <w:pPr>
        <w:rPr>
          <w:rFonts w:ascii="Calibri" w:hAnsi="Calibri" w:cs="Calibri"/>
        </w:rPr>
      </w:pPr>
    </w:p>
    <w:p w14:paraId="64BF6810" w14:textId="77777777" w:rsidR="00316143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 xml:space="preserve">_____________________________,     ____________________   </w:t>
      </w:r>
    </w:p>
    <w:p w14:paraId="1E081F1B" w14:textId="77777777" w:rsidR="00387911" w:rsidRDefault="0031614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hAnsi="Calibri" w:cs="Calibri"/>
        </w:rPr>
        <w:t>luogo)</w:t>
      </w:r>
      <w:r w:rsidR="00387911">
        <w:rPr>
          <w:rFonts w:ascii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 xml:space="preserve">     </w:t>
      </w:r>
      <w:r w:rsidR="00387911">
        <w:rPr>
          <w:rFonts w:ascii="Calibri" w:hAnsi="Calibri" w:cs="Calibri"/>
        </w:rPr>
        <w:t>(data)</w:t>
      </w:r>
    </w:p>
    <w:p w14:paraId="389E1ADD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</w:t>
      </w:r>
    </w:p>
    <w:p w14:paraId="247951C6" w14:textId="77777777" w:rsidR="00387911" w:rsidRDefault="00387911">
      <w:pPr>
        <w:rPr>
          <w:rFonts w:ascii="Calibri" w:hAnsi="Calibri" w:cs="Calibri"/>
        </w:rPr>
      </w:pPr>
    </w:p>
    <w:p w14:paraId="5D42E954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6AFE1188" w14:textId="77777777" w:rsidR="00387911" w:rsidRDefault="00387911">
      <w:pPr>
        <w:ind w:left="2832" w:firstLine="708"/>
        <w:rPr>
          <w:rFonts w:ascii="Calibri" w:hAnsi="Calibri" w:cs="Calibri"/>
        </w:rPr>
      </w:pPr>
    </w:p>
    <w:p w14:paraId="2FF37C54" w14:textId="77777777" w:rsidR="00387911" w:rsidRDefault="00387911">
      <w:pPr>
        <w:ind w:left="2832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hAnsi="Calibri" w:cs="Calibri"/>
        </w:rPr>
        <w:t>__________________________________</w:t>
      </w:r>
    </w:p>
    <w:p w14:paraId="2AF567FA" w14:textId="77777777" w:rsidR="00387911" w:rsidRDefault="00387911">
      <w:pPr>
        <w:ind w:left="2832" w:firstLine="708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>
        <w:rPr>
          <w:rFonts w:ascii="Calibri" w:hAnsi="Calibri" w:cs="Calibri"/>
        </w:rPr>
        <w:t>(Firma)</w:t>
      </w:r>
    </w:p>
    <w:p w14:paraId="23A2A3E9" w14:textId="77777777" w:rsidR="00387911" w:rsidRDefault="00387911">
      <w:pPr>
        <w:rPr>
          <w:rFonts w:ascii="Calibri" w:hAnsi="Calibri" w:cs="Calibri"/>
        </w:rPr>
      </w:pPr>
    </w:p>
    <w:p w14:paraId="3176DD10" w14:textId="77777777" w:rsidR="00387911" w:rsidRDefault="00387911">
      <w:pPr>
        <w:rPr>
          <w:rFonts w:ascii="Calibri" w:hAnsi="Calibri" w:cs="Calibri"/>
        </w:rPr>
      </w:pPr>
    </w:p>
    <w:p w14:paraId="380B8A3A" w14:textId="77777777" w:rsidR="00387911" w:rsidRDefault="00387911">
      <w:pPr>
        <w:rPr>
          <w:rFonts w:ascii="Calibri" w:hAnsi="Calibri" w:cs="Calibri"/>
        </w:rPr>
      </w:pPr>
    </w:p>
    <w:p w14:paraId="2DC29DA0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hAnsi="Calibri" w:cs="Calibri"/>
        </w:rPr>
        <w:t>Allegati:</w:t>
      </w:r>
    </w:p>
    <w:p w14:paraId="1E25D2B4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Fotocopia documento d’identità</w:t>
      </w:r>
    </w:p>
    <w:p w14:paraId="2C10F31F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Schede di presentazione n. 1, 2, 3 e 4</w:t>
      </w:r>
    </w:p>
    <w:p w14:paraId="214BBACA" w14:textId="77777777" w:rsidR="00387911" w:rsidRDefault="0038791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Piano di comunicazione</w:t>
      </w:r>
      <w:r w:rsidR="00317F89">
        <w:rPr>
          <w:rFonts w:ascii="Calibri" w:hAnsi="Calibri" w:cs="Calibri"/>
        </w:rPr>
        <w:t xml:space="preserve"> (facoltativo)</w:t>
      </w:r>
    </w:p>
    <w:p w14:paraId="714998A5" w14:textId="77777777" w:rsidR="00387911" w:rsidRDefault="00387911">
      <w:pPr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□ </w:t>
      </w:r>
      <w:r>
        <w:rPr>
          <w:rFonts w:ascii="Calibri" w:hAnsi="Calibri" w:cs="Calibri"/>
        </w:rPr>
        <w:t>Materiale illustrativo (facoltativo)</w:t>
      </w:r>
    </w:p>
    <w:p w14:paraId="2F71D3CD" w14:textId="77777777" w:rsidR="00387911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1</w:t>
      </w:r>
      <w:r>
        <w:rPr>
          <w:rFonts w:ascii="Calibri" w:hAnsi="Calibri" w:cs="Calibri"/>
          <w:b/>
        </w:rPr>
        <w:t>A</w:t>
      </w:r>
      <w:r w:rsidR="00387911">
        <w:rPr>
          <w:rFonts w:ascii="Calibri" w:hAnsi="Calibri" w:cs="Calibri"/>
          <w:b/>
        </w:rPr>
        <w:t xml:space="preserve"> - Scheda Anagrafica</w:t>
      </w:r>
      <w:r>
        <w:rPr>
          <w:rFonts w:ascii="Calibri" w:hAnsi="Calibri" w:cs="Calibri"/>
          <w:b/>
        </w:rPr>
        <w:t xml:space="preserve"> – Soggetti non FISR</w:t>
      </w:r>
    </w:p>
    <w:p w14:paraId="3CD71BA4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NON È</w:t>
      </w:r>
    </w:p>
    <w:p w14:paraId="234C36F3" w14:textId="7D253F43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</w:t>
      </w:r>
      <w:r w:rsidR="00B53898">
        <w:rPr>
          <w:rFonts w:ascii="Calibri" w:hAnsi="Calibri" w:cs="Calibri"/>
          <w:b/>
        </w:rPr>
        <w:t>19/20</w:t>
      </w:r>
      <w:bookmarkStart w:id="0" w:name="_GoBack"/>
      <w:bookmarkEnd w:id="0"/>
    </w:p>
    <w:p w14:paraId="3DE4CFFC" w14:textId="77777777" w:rsidR="00387911" w:rsidRDefault="00387911">
      <w:pPr>
        <w:jc w:val="center"/>
        <w:rPr>
          <w:rFonts w:ascii="Calibri" w:hAnsi="Calibri" w:cs="Calibri"/>
          <w:b/>
        </w:rPr>
      </w:pPr>
    </w:p>
    <w:p w14:paraId="0E0BC9DF" w14:textId="77777777" w:rsidR="00387911" w:rsidRDefault="00387911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87911" w14:paraId="04E3451F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C22E3" w14:textId="77777777" w:rsidR="00387911" w:rsidRPr="00952C10" w:rsidRDefault="00387911" w:rsidP="00952C10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</w:rPr>
              <w:t>Tipo di organismo:</w:t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ab/>
              <w:t xml:space="preserve"> </w:t>
            </w:r>
            <w:r w:rsidR="00952C10">
              <w:rPr>
                <w:rFonts w:ascii="Calibri" w:hAnsi="Calibri" w:cs="Calibri"/>
              </w:rPr>
              <w:t>Ente Locale</w:t>
            </w:r>
            <w:r>
              <w:rPr>
                <w:rFonts w:ascii="Calibri" w:hAnsi="Calibri" w:cs="Calibri"/>
              </w:rPr>
              <w:t xml:space="preserve">    </w:t>
            </w:r>
            <w:r w:rsidR="00952C10">
              <w:rPr>
                <w:rFonts w:ascii="Calibri" w:hAnsi="Calibri" w:cs="Calibri"/>
              </w:rPr>
              <w:t xml:space="preserve">                                            </w:t>
            </w:r>
            <w:r>
              <w:rPr>
                <w:rFonts w:ascii="Calibri" w:hAnsi="Calibri" w:cs="Calibri"/>
              </w:rPr>
              <w:t xml:space="preserve">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Pr="00952C10">
              <w:rPr>
                <w:rFonts w:ascii="Calibri" w:eastAsia="Calibri" w:hAnsi="Calibri" w:cs="Calibri"/>
              </w:rPr>
              <w:tab/>
            </w:r>
            <w:r w:rsidR="00952C10">
              <w:rPr>
                <w:rFonts w:ascii="Calibri" w:eastAsia="Calibri" w:hAnsi="Calibri" w:cs="Calibri"/>
              </w:rPr>
              <w:t xml:space="preserve">                                        </w:t>
            </w:r>
            <w:r w:rsidRPr="00952C10">
              <w:rPr>
                <w:rFonts w:ascii="Calibri" w:hAnsi="Calibri" w:cs="Calibri"/>
              </w:rPr>
              <w:t xml:space="preserve">Comitato Organizzatore Locale               </w:t>
            </w:r>
            <w:r w:rsidRPr="00952C10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136AAB95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F640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Denominazione:</w:t>
            </w:r>
          </w:p>
          <w:p w14:paraId="1E0DD32A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73F1C82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524E1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Indirizzo sede: </w:t>
            </w:r>
          </w:p>
          <w:p w14:paraId="3DA4BCF5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263693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8BFD6" w14:textId="77777777" w:rsidR="00387911" w:rsidRDefault="00952C10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Cap:</w:t>
            </w:r>
            <w:r w:rsidR="00387911">
              <w:rPr>
                <w:rFonts w:ascii="Calibri" w:hAnsi="Calibri" w:cs="Calibri"/>
              </w:rPr>
              <w:t xml:space="preserve">                                           Città: </w:t>
            </w:r>
          </w:p>
          <w:p w14:paraId="080440CC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8FB9D73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924FC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Codice Fiscale/ Partita Iva:</w:t>
            </w:r>
          </w:p>
          <w:p w14:paraId="3D9C873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0AC650C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40A2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Recapiti telefonici (fisso e cellulare):</w:t>
            </w:r>
          </w:p>
          <w:p w14:paraId="0C96A861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3B8EFBF8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5BD5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 di posta elettronica:</w:t>
            </w:r>
          </w:p>
          <w:p w14:paraId="5E0D33F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  <w:tr w:rsidR="00387911" w14:paraId="4F359699" w14:textId="77777777" w:rsidTr="00952C10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53B3F" w14:textId="77777777" w:rsidR="00387911" w:rsidRDefault="006C2EA8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 w:rsidR="00317F89"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 w:rsidR="009E7551"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 w:rsidR="0031755F">
              <w:rPr>
                <w:rFonts w:ascii="Calibri" w:hAnsi="Calibri" w:cs="Calibri"/>
              </w:rPr>
              <w:t>:</w:t>
            </w:r>
          </w:p>
          <w:p w14:paraId="019EDE2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46BCE777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80898A5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5CD4E421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</w:p>
          <w:p w14:paraId="6E40BF4B" w14:textId="77777777" w:rsidR="00F62188" w:rsidRDefault="00F62188">
            <w:pPr>
              <w:snapToGrid w:val="0"/>
              <w:rPr>
                <w:rFonts w:ascii="Calibri" w:hAnsi="Calibri" w:cs="Calibri"/>
              </w:rPr>
            </w:pPr>
          </w:p>
          <w:p w14:paraId="44F7A35F" w14:textId="77777777" w:rsidR="0031755F" w:rsidRDefault="0031755F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Elencare i precedenti </w:t>
            </w:r>
            <w:r w:rsidR="00F62188">
              <w:rPr>
                <w:rFonts w:ascii="Calibri" w:hAnsi="Calibri" w:cs="Calibri"/>
              </w:rPr>
              <w:t>eventi sportivi di pattinaggio di livello nazionale o internazionale organizzati nella città proposta nella presente domanda nel corso degli ultimi</w:t>
            </w:r>
            <w:r w:rsidR="009E7551">
              <w:rPr>
                <w:rFonts w:ascii="Calibri" w:hAnsi="Calibri" w:cs="Calibri"/>
              </w:rPr>
              <w:t xml:space="preserve"> 5</w:t>
            </w:r>
            <w:r w:rsidR="00F62188">
              <w:rPr>
                <w:rFonts w:ascii="Calibri" w:hAnsi="Calibri" w:cs="Calibri"/>
              </w:rPr>
              <w:t xml:space="preserve"> anni;</w:t>
            </w:r>
          </w:p>
          <w:p w14:paraId="6B43488E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F434FA6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45341B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290BC120" w14:textId="77777777" w:rsidR="00387911" w:rsidRDefault="00387911">
            <w:pPr>
              <w:rPr>
                <w:rFonts w:ascii="Calibri" w:hAnsi="Calibri" w:cs="Calibri"/>
              </w:rPr>
            </w:pPr>
          </w:p>
          <w:p w14:paraId="42FCA75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71AC8FB7" w14:textId="77777777" w:rsidR="00387911" w:rsidRDefault="00387911">
            <w:pPr>
              <w:rPr>
                <w:rFonts w:ascii="Calibri" w:hAnsi="Calibri" w:cs="Calibri"/>
              </w:rPr>
            </w:pPr>
          </w:p>
          <w:p w14:paraId="04125AE4" w14:textId="77777777" w:rsidR="00387911" w:rsidRDefault="00387911">
            <w:pPr>
              <w:rPr>
                <w:rFonts w:ascii="Calibri" w:hAnsi="Calibri" w:cs="Calibri"/>
              </w:rPr>
            </w:pPr>
          </w:p>
        </w:tc>
      </w:tr>
    </w:tbl>
    <w:p w14:paraId="55DF4725" w14:textId="77777777" w:rsidR="00387911" w:rsidRDefault="00387911">
      <w:pPr>
        <w:jc w:val="center"/>
      </w:pPr>
    </w:p>
    <w:p w14:paraId="71B92EEE" w14:textId="77777777" w:rsidR="00387911" w:rsidRDefault="00387911">
      <w:pPr>
        <w:jc w:val="center"/>
      </w:pPr>
    </w:p>
    <w:p w14:paraId="684A4E27" w14:textId="77777777" w:rsidR="00387911" w:rsidRPr="009E7551" w:rsidRDefault="00387911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05A52B61" w14:textId="3B77821F" w:rsidR="00387911" w:rsidRDefault="00A30663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 xml:space="preserve">Fermo restando l’obbligo del pagamento di quanto previsto relativamente al </w:t>
      </w:r>
      <w:r w:rsidRPr="007563F2">
        <w:rPr>
          <w:rFonts w:ascii="Calibri" w:hAnsi="Calibri" w:cs="Calibri"/>
        </w:rPr>
        <w:t>Contributo Ob</w:t>
      </w:r>
      <w:r w:rsidR="00952C10">
        <w:rPr>
          <w:rFonts w:ascii="Calibri" w:hAnsi="Calibri" w:cs="Calibri"/>
        </w:rPr>
        <w:t xml:space="preserve">bligatorio Servizi pari a €. </w:t>
      </w:r>
      <w:r w:rsidR="009A1E54">
        <w:rPr>
          <w:rFonts w:ascii="Calibri" w:hAnsi="Calibri" w:cs="Calibri"/>
        </w:rPr>
        <w:t>3.000</w:t>
      </w:r>
      <w:r w:rsidRPr="007563F2">
        <w:rPr>
          <w:rFonts w:ascii="Calibri" w:hAnsi="Calibri" w:cs="Calibri"/>
        </w:rPr>
        <w:t>,00</w:t>
      </w:r>
      <w:r w:rsidR="007563F2" w:rsidRPr="007563F2">
        <w:rPr>
          <w:rFonts w:ascii="Calibri" w:hAnsi="Calibri" w:cs="Calibri"/>
        </w:rPr>
        <w:t xml:space="preserve"> +</w:t>
      </w:r>
      <w:r w:rsidR="007563F2">
        <w:rPr>
          <w:rFonts w:ascii="Calibri" w:hAnsi="Calibri" w:cs="Calibri"/>
        </w:rPr>
        <w:t xml:space="preserve"> iva</w:t>
      </w:r>
      <w:r w:rsidRPr="009E7551">
        <w:rPr>
          <w:rFonts w:ascii="Calibri" w:hAnsi="Calibri" w:cs="Calibri"/>
        </w:rPr>
        <w:t xml:space="preserve">, </w:t>
      </w:r>
      <w:r w:rsidR="00952C10">
        <w:rPr>
          <w:rFonts w:ascii="Calibri" w:hAnsi="Calibri" w:cs="Calibri"/>
        </w:rPr>
        <w:t>l’offerta economica a favore di FI</w:t>
      </w:r>
      <w:r w:rsidR="00B53898">
        <w:rPr>
          <w:rFonts w:ascii="Calibri" w:hAnsi="Calibri" w:cs="Calibri"/>
        </w:rPr>
        <w:t>SR</w:t>
      </w:r>
      <w:r w:rsidR="00952C10">
        <w:rPr>
          <w:rFonts w:ascii="Calibri" w:hAnsi="Calibri" w:cs="Calibri"/>
        </w:rPr>
        <w:t>, così come previsto al punto 1 dei Criteri per la valutazione delle Manifestazioni di interesse</w:t>
      </w:r>
      <w:r w:rsidRPr="009E755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2C7DC95C" w14:textId="77777777" w:rsidR="00A30663" w:rsidRDefault="00A30663" w:rsidP="00A30663">
      <w:pPr>
        <w:jc w:val="center"/>
        <w:rPr>
          <w:rFonts w:ascii="Calibri" w:hAnsi="Calibri" w:cs="Calibri"/>
          <w:b/>
        </w:rPr>
      </w:pPr>
    </w:p>
    <w:p w14:paraId="70A28CD6" w14:textId="30CC25DB" w:rsidR="00317F89" w:rsidRDefault="007C59B8" w:rsidP="00A30663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3B084AAE" wp14:editId="104E8EE2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3810" t="0" r="1714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81943" w14:textId="77777777" w:rsidR="00387911" w:rsidRPr="00920BAE" w:rsidRDefault="00387911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</w:t>
                            </w:r>
                            <w:r w:rsidR="00A30663" w:rsidRPr="00920BAE">
                              <w:rPr>
                                <w:rFonts w:ascii="Calibri" w:hAnsi="Calibri"/>
                              </w:rPr>
                              <w:t>:</w:t>
                            </w:r>
                          </w:p>
                          <w:p w14:paraId="3D1DE579" w14:textId="77777777" w:rsidR="00387911" w:rsidRPr="00920BAE" w:rsidRDefault="0038791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</w:t>
                            </w:r>
                            <w:r w:rsidR="00A30663"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84A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5.3pt;margin-top:19.65pt;width:246.35pt;height:54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">
                <v:textbox>
                  <w:txbxContent>
                    <w:p w14:paraId="22E81943" w14:textId="77777777" w:rsidR="00387911" w:rsidRPr="00920BAE" w:rsidRDefault="00387911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</w:t>
                      </w:r>
                      <w:r w:rsidR="00A30663" w:rsidRPr="00920BAE">
                        <w:rPr>
                          <w:rFonts w:ascii="Calibri" w:hAnsi="Calibri"/>
                        </w:rPr>
                        <w:t>:</w:t>
                      </w:r>
                    </w:p>
                    <w:p w14:paraId="3D1DE579" w14:textId="77777777" w:rsidR="00387911" w:rsidRPr="00920BAE" w:rsidRDefault="00387911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</w:t>
                      </w:r>
                      <w:r w:rsidR="00A30663"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701D359" w14:textId="77777777" w:rsidR="00317F89" w:rsidRPr="00317F89" w:rsidRDefault="00317F89" w:rsidP="00317F89">
      <w:pPr>
        <w:rPr>
          <w:rFonts w:ascii="Calibri" w:hAnsi="Calibri" w:cs="Calibri"/>
        </w:rPr>
      </w:pPr>
    </w:p>
    <w:p w14:paraId="0C15BC80" w14:textId="77777777" w:rsidR="00317F89" w:rsidRDefault="00317F89" w:rsidP="00A30663">
      <w:pPr>
        <w:jc w:val="center"/>
        <w:rPr>
          <w:rFonts w:ascii="Calibri" w:hAnsi="Calibri" w:cs="Calibri"/>
        </w:rPr>
      </w:pPr>
    </w:p>
    <w:p w14:paraId="38ED32B2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7EBEB957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t>v</w:t>
      </w:r>
      <w:r w:rsidR="00A30663" w:rsidRPr="00317F89">
        <w:rPr>
          <w:rFonts w:ascii="Calibri" w:hAnsi="Calibri" w:cs="Calibri"/>
        </w:rPr>
        <w:br w:type="page"/>
      </w:r>
      <w:r>
        <w:rPr>
          <w:rFonts w:ascii="Calibri" w:hAnsi="Calibri" w:cs="Calibri"/>
          <w:b/>
        </w:rPr>
        <w:lastRenderedPageBreak/>
        <w:t>1B - Scheda Anagrafica – Soggetti FISR</w:t>
      </w:r>
    </w:p>
    <w:p w14:paraId="75D94746" w14:textId="77777777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 COMPILARE SOLO SE IL SOGGETTO ORGANIZZATORE È</w:t>
      </w:r>
    </w:p>
    <w:p w14:paraId="2B902E42" w14:textId="42BC89DE" w:rsidR="00317F89" w:rsidRDefault="00317F89" w:rsidP="00317F89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UNA SOCIETÀ SPORTIVA AFFILIATA ALLA FISR PER IL 201</w:t>
      </w:r>
      <w:r w:rsidR="00B53898">
        <w:rPr>
          <w:rFonts w:ascii="Calibri" w:hAnsi="Calibri" w:cs="Calibri"/>
          <w:b/>
        </w:rPr>
        <w:t>9/20</w:t>
      </w:r>
    </w:p>
    <w:p w14:paraId="554B6E1F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49CC746D" w14:textId="77777777" w:rsidR="00317F89" w:rsidRDefault="00317F89" w:rsidP="00317F89">
      <w:pPr>
        <w:jc w:val="center"/>
        <w:rPr>
          <w:rFonts w:ascii="Calibri" w:hAnsi="Calibri" w:cs="Calibri"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W w:w="9979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9979"/>
      </w:tblGrid>
      <w:tr w:rsidR="00317F89" w14:paraId="18629F17" w14:textId="77777777" w:rsidTr="00761ABE"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B594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 w:rsidRPr="00A24B01">
              <w:rPr>
                <w:rFonts w:ascii="Calibri" w:hAnsi="Calibri" w:cs="Calibri"/>
              </w:rPr>
              <w:t>Elencare le precedenti esperienze di organizzazione</w:t>
            </w:r>
            <w:r>
              <w:rPr>
                <w:rFonts w:ascii="Calibri" w:hAnsi="Calibri" w:cs="Calibri"/>
              </w:rPr>
              <w:t xml:space="preserve"> da parte del Soggetto Organizzatore di eventi sportivi n</w:t>
            </w:r>
            <w:r w:rsidRPr="00A24B01">
              <w:rPr>
                <w:rFonts w:ascii="Calibri" w:hAnsi="Calibri" w:cs="Calibri"/>
              </w:rPr>
              <w:t>azionali e</w:t>
            </w:r>
            <w:r>
              <w:rPr>
                <w:rFonts w:ascii="Calibri" w:hAnsi="Calibri" w:cs="Calibri"/>
              </w:rPr>
              <w:t>/o Internazionali degli ultimi 5</w:t>
            </w:r>
            <w:r w:rsidRPr="00A24B01">
              <w:rPr>
                <w:rFonts w:ascii="Calibri" w:hAnsi="Calibri" w:cs="Calibri"/>
              </w:rPr>
              <w:t xml:space="preserve"> anni</w:t>
            </w:r>
            <w:r>
              <w:rPr>
                <w:rFonts w:ascii="Calibri" w:hAnsi="Calibri" w:cs="Calibri"/>
              </w:rPr>
              <w:t>:</w:t>
            </w:r>
          </w:p>
          <w:p w14:paraId="39BCF746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21670349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7F5CC9B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BB71BEA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3AB6D665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4BBA3C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5B344598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F5EC217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7148DF71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13B0F242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</w:p>
          <w:p w14:paraId="064A795D" w14:textId="77777777" w:rsidR="00317F89" w:rsidRDefault="00317F89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Elencare i precedenti eventi sportivi di pattinaggio di livello nazionale o internazionale organizzati nella città proposta nella presente domanda nel corso degli ultimi 5 anni;</w:t>
            </w:r>
          </w:p>
          <w:p w14:paraId="721E9EC7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BBE28C3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92E8D0A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9E5AE6C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B612D64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A172C1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06037B99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4EA95F1E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52B2E720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34599FA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6D4F7CA6" w14:textId="77777777" w:rsidR="00317F89" w:rsidRDefault="00317F89" w:rsidP="00761ABE">
            <w:pPr>
              <w:rPr>
                <w:rFonts w:ascii="Calibri" w:hAnsi="Calibri" w:cs="Calibri"/>
              </w:rPr>
            </w:pPr>
          </w:p>
          <w:p w14:paraId="1D6DCD1D" w14:textId="77777777" w:rsidR="00317F89" w:rsidRDefault="00317F89" w:rsidP="00761ABE">
            <w:pPr>
              <w:rPr>
                <w:rFonts w:ascii="Calibri" w:hAnsi="Calibri" w:cs="Calibri"/>
              </w:rPr>
            </w:pPr>
          </w:p>
        </w:tc>
      </w:tr>
    </w:tbl>
    <w:p w14:paraId="1A7DE8C2" w14:textId="77777777" w:rsidR="00317F89" w:rsidRDefault="00317F89" w:rsidP="00317F89">
      <w:pPr>
        <w:jc w:val="center"/>
      </w:pPr>
    </w:p>
    <w:p w14:paraId="6B57252E" w14:textId="77777777" w:rsidR="00317F89" w:rsidRDefault="00317F89" w:rsidP="00317F89">
      <w:pPr>
        <w:jc w:val="center"/>
      </w:pPr>
    </w:p>
    <w:p w14:paraId="093A333A" w14:textId="77777777" w:rsidR="00317F89" w:rsidRPr="009E7551" w:rsidRDefault="00317F89" w:rsidP="00317F89">
      <w:pPr>
        <w:rPr>
          <w:rFonts w:ascii="Calibri" w:hAnsi="Calibri" w:cs="Calibri"/>
        </w:rPr>
      </w:pPr>
      <w:r w:rsidRPr="009E7551">
        <w:rPr>
          <w:rFonts w:ascii="Calibri" w:hAnsi="Calibri" w:cs="Calibri"/>
          <w:b/>
        </w:rPr>
        <w:t>Offerta Economica</w:t>
      </w:r>
    </w:p>
    <w:p w14:paraId="18CBDF8F" w14:textId="3A42EB5C" w:rsidR="00317F89" w:rsidRDefault="00317F89" w:rsidP="00317F89">
      <w:pPr>
        <w:rPr>
          <w:rFonts w:ascii="Calibri" w:hAnsi="Calibri" w:cs="Calibri"/>
        </w:rPr>
      </w:pPr>
      <w:r w:rsidRPr="009E7551">
        <w:rPr>
          <w:rFonts w:ascii="Calibri" w:hAnsi="Calibri" w:cs="Calibri"/>
        </w:rPr>
        <w:t xml:space="preserve">Fermo restando l’obbligo del pagamento di quanto previsto relativamente al </w:t>
      </w:r>
      <w:r w:rsidRPr="007563F2">
        <w:rPr>
          <w:rFonts w:ascii="Calibri" w:hAnsi="Calibri" w:cs="Calibri"/>
        </w:rPr>
        <w:t>Contributo Ob</w:t>
      </w:r>
      <w:r>
        <w:rPr>
          <w:rFonts w:ascii="Calibri" w:hAnsi="Calibri" w:cs="Calibri"/>
        </w:rPr>
        <w:t xml:space="preserve">bligatorio Servizi pari a €. </w:t>
      </w:r>
      <w:r w:rsidR="009A1E54">
        <w:rPr>
          <w:rFonts w:ascii="Calibri" w:hAnsi="Calibri" w:cs="Calibri"/>
        </w:rPr>
        <w:t>3.000</w:t>
      </w:r>
      <w:r w:rsidRPr="007563F2">
        <w:rPr>
          <w:rFonts w:ascii="Calibri" w:hAnsi="Calibri" w:cs="Calibri"/>
        </w:rPr>
        <w:t>,00 +</w:t>
      </w:r>
      <w:r>
        <w:rPr>
          <w:rFonts w:ascii="Calibri" w:hAnsi="Calibri" w:cs="Calibri"/>
        </w:rPr>
        <w:t xml:space="preserve"> iva</w:t>
      </w:r>
      <w:r w:rsidRPr="009E7551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l’offerta economica a favore di FIRS, così come previsto al punto 1 dei Criteri per la valutazione delle Manifestazioni di interesse</w:t>
      </w:r>
      <w:r w:rsidRPr="009E7551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</w:p>
    <w:p w14:paraId="604C4039" w14:textId="77777777" w:rsidR="00317F89" w:rsidRDefault="00317F89" w:rsidP="00317F89">
      <w:pPr>
        <w:jc w:val="center"/>
        <w:rPr>
          <w:rFonts w:ascii="Calibri" w:hAnsi="Calibri" w:cs="Calibri"/>
          <w:b/>
        </w:rPr>
      </w:pPr>
    </w:p>
    <w:p w14:paraId="6848AB4A" w14:textId="6EBD01A0" w:rsidR="00317F89" w:rsidRDefault="007C59B8" w:rsidP="00317F89">
      <w:pPr>
        <w:jc w:val="center"/>
        <w:rPr>
          <w:rFonts w:ascii="Calibri" w:hAnsi="Calibri" w:cs="Calibri"/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825B919" wp14:editId="42771DBF">
                <wp:simplePos x="0" y="0"/>
                <wp:positionH relativeFrom="column">
                  <wp:posOffset>1464310</wp:posOffset>
                </wp:positionH>
                <wp:positionV relativeFrom="paragraph">
                  <wp:posOffset>249555</wp:posOffset>
                </wp:positionV>
                <wp:extent cx="3128645" cy="691515"/>
                <wp:effectExtent l="3810" t="0" r="1714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F5EBE" w14:textId="77777777" w:rsidR="00317F89" w:rsidRPr="00920BAE" w:rsidRDefault="00317F89" w:rsidP="00317F89">
                            <w:pPr>
                              <w:snapToGrid w:val="0"/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</w:pPr>
                            <w:r w:rsidRPr="00920BAE">
                              <w:rPr>
                                <w:rFonts w:ascii="Calibri" w:hAnsi="Calibri"/>
                              </w:rPr>
                              <w:t>OFFERTA ECONOMICA:</w:t>
                            </w:r>
                          </w:p>
                          <w:p w14:paraId="17F2A42C" w14:textId="77777777" w:rsidR="00317F89" w:rsidRPr="00920BAE" w:rsidRDefault="00317F89" w:rsidP="00317F89">
                            <w:pPr>
                              <w:rPr>
                                <w:rFonts w:ascii="Calibri" w:hAnsi="Calibri"/>
                              </w:rPr>
                            </w:pPr>
                            <w:r w:rsidRPr="00920BAE">
                              <w:rPr>
                                <w:rFonts w:ascii="Calibri" w:eastAsia="Calibri" w:hAnsi="Calibri" w:cs="Calibri"/>
                                <w:sz w:val="32"/>
                                <w:szCs w:val="32"/>
                              </w:rPr>
                              <w:t>€</w:t>
                            </w:r>
                            <w:r w:rsidRPr="00920BAE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.________________________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5B919" id="Text Box 3" o:spid="_x0000_s1027" type="#_x0000_t202" style="position:absolute;left:0;text-align:left;margin-left:115.3pt;margin-top:19.65pt;width:246.35pt;height:5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">
                <v:textbox>
                  <w:txbxContent>
                    <w:p w14:paraId="784F5EBE" w14:textId="77777777" w:rsidR="00317F89" w:rsidRPr="00920BAE" w:rsidRDefault="00317F89" w:rsidP="00317F89">
                      <w:pPr>
                        <w:snapToGrid w:val="0"/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</w:pPr>
                      <w:r w:rsidRPr="00920BAE">
                        <w:rPr>
                          <w:rFonts w:ascii="Calibri" w:hAnsi="Calibri"/>
                        </w:rPr>
                        <w:t>OFFERTA ECONOMICA:</w:t>
                      </w:r>
                    </w:p>
                    <w:p w14:paraId="17F2A42C" w14:textId="77777777" w:rsidR="00317F89" w:rsidRPr="00920BAE" w:rsidRDefault="00317F89" w:rsidP="00317F89">
                      <w:pPr>
                        <w:rPr>
                          <w:rFonts w:ascii="Calibri" w:hAnsi="Calibri"/>
                        </w:rPr>
                      </w:pPr>
                      <w:r w:rsidRPr="00920BAE">
                        <w:rPr>
                          <w:rFonts w:ascii="Calibri" w:eastAsia="Calibri" w:hAnsi="Calibri" w:cs="Calibri"/>
                          <w:sz w:val="32"/>
                          <w:szCs w:val="32"/>
                        </w:rPr>
                        <w:t>€</w:t>
                      </w:r>
                      <w:r w:rsidRPr="00920BAE">
                        <w:rPr>
                          <w:rFonts w:ascii="Calibri" w:hAnsi="Calibri" w:cs="Calibri"/>
                          <w:sz w:val="32"/>
                          <w:szCs w:val="32"/>
                        </w:rPr>
                        <w:t>.________________________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6E014E4" w14:textId="77777777" w:rsidR="00317F89" w:rsidRPr="00317F89" w:rsidRDefault="00317F89" w:rsidP="00317F89">
      <w:pPr>
        <w:rPr>
          <w:rFonts w:ascii="Calibri" w:hAnsi="Calibri" w:cs="Calibri"/>
        </w:rPr>
      </w:pPr>
    </w:p>
    <w:p w14:paraId="1D8E54F5" w14:textId="77777777" w:rsidR="00317F89" w:rsidRDefault="00317F89" w:rsidP="00317F89">
      <w:pPr>
        <w:jc w:val="center"/>
        <w:rPr>
          <w:rFonts w:ascii="Calibri" w:hAnsi="Calibri" w:cs="Calibri"/>
        </w:rPr>
      </w:pPr>
    </w:p>
    <w:p w14:paraId="785E0495" w14:textId="77777777" w:rsidR="00317F89" w:rsidRDefault="00317F89" w:rsidP="00317F89">
      <w:pPr>
        <w:tabs>
          <w:tab w:val="left" w:pos="7680"/>
        </w:tabs>
        <w:rPr>
          <w:rFonts w:ascii="Calibri" w:hAnsi="Calibri" w:cs="Calibri"/>
        </w:rPr>
      </w:pPr>
    </w:p>
    <w:p w14:paraId="49E2B034" w14:textId="77777777" w:rsidR="00760C08" w:rsidRDefault="00317F89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</w:rPr>
        <w:br w:type="page"/>
      </w:r>
      <w:r w:rsidR="00387911">
        <w:rPr>
          <w:rFonts w:ascii="Calibri" w:hAnsi="Calibri" w:cs="Calibri"/>
          <w:b/>
        </w:rPr>
        <w:lastRenderedPageBreak/>
        <w:t>2 - Scheda Caratteristiche impianto sportivo di gara</w:t>
      </w:r>
      <w:r w:rsidR="00760C08">
        <w:rPr>
          <w:rFonts w:ascii="Calibri" w:hAnsi="Calibri" w:cs="Calibri"/>
          <w:b/>
        </w:rPr>
        <w:t xml:space="preserve"> </w:t>
      </w:r>
    </w:p>
    <w:p w14:paraId="188EA045" w14:textId="77777777" w:rsidR="00387911" w:rsidRDefault="00760C08" w:rsidP="00A30663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(compilare una scheda per ciascuno dei due impianti) </w:t>
      </w:r>
    </w:p>
    <w:p w14:paraId="32A747B1" w14:textId="77777777" w:rsidR="00317F89" w:rsidRDefault="00317F89" w:rsidP="00A30663">
      <w:pPr>
        <w:jc w:val="center"/>
        <w:rPr>
          <w:rFonts w:ascii="Calibri" w:hAnsi="Calibri" w:cs="Calibri"/>
        </w:rPr>
      </w:pPr>
    </w:p>
    <w:tbl>
      <w:tblPr>
        <w:tblW w:w="9989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989"/>
      </w:tblGrid>
      <w:tr w:rsidR="00317F89" w14:paraId="04348732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15DC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 impianto:</w:t>
            </w:r>
          </w:p>
          <w:p w14:paraId="0B317A7B" w14:textId="77777777" w:rsidR="00317F89" w:rsidRDefault="00317F89">
            <w:pPr>
              <w:snapToGrid w:val="0"/>
              <w:rPr>
                <w:rFonts w:ascii="Calibri" w:hAnsi="Calibri" w:cs="Calibri"/>
              </w:rPr>
            </w:pPr>
          </w:p>
        </w:tc>
      </w:tr>
      <w:tr w:rsidR="00387911" w14:paraId="55761BF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339B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Indirizzo:</w:t>
            </w:r>
          </w:p>
          <w:p w14:paraId="3E3A164B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7D46716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32C4" w14:textId="77777777" w:rsidR="00387911" w:rsidRDefault="00387911">
            <w:pPr>
              <w:snapToGrid w:val="0"/>
            </w:pPr>
            <w:r>
              <w:rPr>
                <w:rFonts w:ascii="Calibri" w:hAnsi="Calibri" w:cs="Calibri"/>
              </w:rPr>
              <w:t>Impianto omologato</w:t>
            </w:r>
            <w:r w:rsidR="00760C08">
              <w:rPr>
                <w:rFonts w:ascii="Calibri" w:hAnsi="Calibri" w:cs="Calibri"/>
              </w:rPr>
              <w:t xml:space="preserve"> per Hockey Pista</w:t>
            </w:r>
            <w:r>
              <w:rPr>
                <w:rFonts w:ascii="Calibri" w:hAnsi="Calibri" w:cs="Calibri"/>
              </w:rPr>
              <w:t xml:space="preserve">?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87911" w14:paraId="22DDADC4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3A7AF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Capienza Pubblico: </w:t>
            </w:r>
          </w:p>
          <w:p w14:paraId="07C4C59C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F212CAA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059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Dimensioni pista:</w:t>
            </w:r>
          </w:p>
          <w:p w14:paraId="57C3D723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08B75AB9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2C29" w14:textId="77777777" w:rsidR="00387911" w:rsidRDefault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Tipo di Pavimentazione</w:t>
            </w:r>
            <w:r w:rsidR="00387911">
              <w:rPr>
                <w:rFonts w:ascii="Calibri" w:hAnsi="Calibri" w:cs="Calibri"/>
              </w:rPr>
              <w:t>:</w:t>
            </w:r>
          </w:p>
          <w:p w14:paraId="5599CF6D" w14:textId="77777777" w:rsidR="00387911" w:rsidRPr="00A30663" w:rsidRDefault="0038791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87911" w14:paraId="61F5D4DE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021AD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spogliatoi (indicare il numero)</w:t>
            </w:r>
          </w:p>
          <w:p w14:paraId="54B8EC12" w14:textId="77777777" w:rsidR="00387911" w:rsidRDefault="00317F89" w:rsidP="00A30663">
            <w:p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atleti</w:t>
            </w:r>
            <w:r w:rsidR="00387911">
              <w:rPr>
                <w:rFonts w:ascii="Calibri" w:hAnsi="Calibri" w:cs="Calibri"/>
              </w:rPr>
              <w:t xml:space="preserve">     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 w:rsidR="00387911">
              <w:rPr>
                <w:rFonts w:ascii="Calibri" w:hAnsi="Calibri" w:cs="Calibri"/>
              </w:rPr>
              <w:t xml:space="preserve">      N. .................   </w:t>
            </w:r>
          </w:p>
          <w:p w14:paraId="5545630D" w14:textId="77777777" w:rsidR="00387911" w:rsidRPr="00317F89" w:rsidRDefault="00317F8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Spogliatoi arbitri</w:t>
            </w:r>
            <w:r w:rsidR="00387911">
              <w:rPr>
                <w:rFonts w:ascii="Calibri" w:hAnsi="Calibri" w:cs="Calibri"/>
              </w:rPr>
              <w:t xml:space="preserve">   </w:t>
            </w:r>
            <w:r>
              <w:rPr>
                <w:rFonts w:ascii="Calibri" w:hAnsi="Calibri" w:cs="Calibri"/>
              </w:rPr>
              <w:t xml:space="preserve">                 </w:t>
            </w:r>
            <w:r w:rsidR="00387911"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 w:rsidR="00387911">
              <w:rPr>
                <w:rFonts w:ascii="Calibri" w:hAnsi="Calibri" w:cs="Calibri"/>
              </w:rPr>
              <w:t xml:space="preserve">       N. .................   </w:t>
            </w:r>
          </w:p>
        </w:tc>
      </w:tr>
      <w:tr w:rsidR="00317F89" w14:paraId="6B25F5AD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43F1D" w14:textId="77777777" w:rsidR="00317F89" w:rsidRDefault="00317F89" w:rsidP="00761ABE">
            <w:pPr>
              <w:snapToGrid w:val="0"/>
            </w:pPr>
            <w:r>
              <w:rPr>
                <w:rFonts w:ascii="Calibri" w:hAnsi="Calibri" w:cs="Calibri"/>
              </w:rPr>
              <w:t xml:space="preserve">L’impianto è dotato di ufficio per Commissione FISR?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</w:tc>
      </w:tr>
      <w:tr w:rsidR="00317F89" w14:paraId="4387EEE1" w14:textId="77777777" w:rsidTr="00282A28"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EC41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dotato di tribuna riservata alla stampa?       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30CA3D93" w14:textId="77777777" w:rsidR="00317F89" w:rsidRDefault="00317F89" w:rsidP="00317F8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tribuna stampa _____________</w:t>
            </w:r>
          </w:p>
          <w:p w14:paraId="59A90093" w14:textId="77777777" w:rsidR="00462399" w:rsidRDefault="00462399" w:rsidP="00317F89">
            <w:pPr>
              <w:snapToGrid w:val="0"/>
            </w:pPr>
          </w:p>
        </w:tc>
      </w:tr>
      <w:tr w:rsidR="00317F89" w14:paraId="3AFC4179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401A8" w14:textId="77777777" w:rsidR="00317F89" w:rsidRDefault="00317F89" w:rsidP="00761ABE">
            <w:pPr>
              <w:snapToGrid w:val="0"/>
              <w:rPr>
                <w:rFonts w:ascii="Calibri" w:hAnsi="Calibri" w:cs="Calibri"/>
                <w:sz w:val="52"/>
                <w:szCs w:val="52"/>
              </w:rPr>
            </w:pPr>
            <w:r>
              <w:rPr>
                <w:rFonts w:ascii="Calibri" w:hAnsi="Calibri" w:cs="Calibri"/>
              </w:rPr>
              <w:t xml:space="preserve">L’impianto è </w:t>
            </w:r>
            <w:r w:rsidR="00462399">
              <w:rPr>
                <w:rFonts w:ascii="Calibri" w:hAnsi="Calibri" w:cs="Calibri"/>
              </w:rPr>
              <w:t>dotato di sala stampa</w:t>
            </w:r>
            <w:r>
              <w:rPr>
                <w:rFonts w:ascii="Calibri" w:hAnsi="Calibri" w:cs="Calibri"/>
              </w:rPr>
              <w:t xml:space="preserve">?  </w:t>
            </w:r>
            <w:r w:rsidR="00462399">
              <w:rPr>
                <w:rFonts w:ascii="Calibri" w:hAnsi="Calibri" w:cs="Calibri"/>
              </w:rPr>
              <w:t xml:space="preserve">    </w:t>
            </w:r>
            <w:r>
              <w:rPr>
                <w:rFonts w:ascii="Calibri" w:hAnsi="Calibri" w:cs="Calibri"/>
              </w:rPr>
              <w:t xml:space="preserve"> SI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              NO </w:t>
            </w:r>
            <w:r w:rsidRPr="00A30663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62074A7" w14:textId="77777777" w:rsidR="00462399" w:rsidRDefault="00462399" w:rsidP="00462399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Numero di postazioni disponibili in sala stampa _____________</w:t>
            </w:r>
          </w:p>
          <w:p w14:paraId="362816B7" w14:textId="77777777" w:rsidR="00462399" w:rsidRDefault="00462399" w:rsidP="00462399">
            <w:pPr>
              <w:snapToGrid w:val="0"/>
            </w:pPr>
          </w:p>
        </w:tc>
      </w:tr>
      <w:tr w:rsidR="00054E67" w14:paraId="50C1301D" w14:textId="77777777" w:rsidTr="00462399">
        <w:trPr>
          <w:trHeight w:val="583"/>
        </w:trPr>
        <w:tc>
          <w:tcPr>
            <w:tcW w:w="9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945F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caratteristiche aggiuntive dell’impianto di gara rispetto ai requisiti minimi (punto 2 dei criteri per la valutazione de</w:t>
            </w:r>
            <w:r w:rsidR="00C95E6D">
              <w:rPr>
                <w:rFonts w:ascii="Calibri" w:hAnsi="Calibri" w:cs="Calibri"/>
              </w:rPr>
              <w:t>lle manifestazioni di interesse).</w:t>
            </w:r>
          </w:p>
          <w:p w14:paraId="1911036A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CBCB992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F27FB7E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BE7E85E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ACA1E95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704426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97512A9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5B59A6AC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195C070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A874D25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3A772F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39F21E3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187DC51A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2BFF34DD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789BC18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0A5C1736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  <w:p w14:paraId="09F32AE4" w14:textId="77777777" w:rsidR="00054E67" w:rsidRDefault="00054E67" w:rsidP="00761ABE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1E5FA6B9" w14:textId="77777777" w:rsidR="00387911" w:rsidRDefault="00387911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 xml:space="preserve">3 </w:t>
      </w:r>
      <w:r w:rsidR="00054E67">
        <w:rPr>
          <w:rFonts w:ascii="Calibri" w:hAnsi="Calibri" w:cs="Calibri"/>
          <w:b/>
        </w:rPr>
        <w:t>–</w:t>
      </w:r>
      <w:r>
        <w:rPr>
          <w:rFonts w:ascii="Calibri" w:hAnsi="Calibri" w:cs="Calibri"/>
          <w:b/>
        </w:rPr>
        <w:t xml:space="preserve"> </w:t>
      </w:r>
      <w:r w:rsidR="00054E67">
        <w:rPr>
          <w:rFonts w:ascii="Calibri" w:hAnsi="Calibri" w:cs="Calibri"/>
          <w:b/>
        </w:rPr>
        <w:t>Requisiti logistici richiesti</w:t>
      </w:r>
    </w:p>
    <w:p w14:paraId="568BC70B" w14:textId="77777777" w:rsidR="00387911" w:rsidRDefault="00387911">
      <w:pPr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387911" w14:paraId="519CF313" w14:textId="77777777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FE7E8" w14:textId="77777777" w:rsidR="00387911" w:rsidRDefault="00054E67" w:rsidP="00054E6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dove si svolgerà la cerimonia di apertura del Campionato</w:t>
            </w:r>
            <w:r w:rsidR="00C95E6D">
              <w:rPr>
                <w:rFonts w:ascii="Calibri" w:hAnsi="Calibri" w:cs="Calibri"/>
              </w:rPr>
              <w:t>:</w:t>
            </w:r>
          </w:p>
          <w:p w14:paraId="3950933C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632D4A79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  <w:p w14:paraId="5B8EF074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5AB6C95" w14:textId="77777777" w:rsidR="00C95E6D" w:rsidRDefault="00C95E6D" w:rsidP="00054E67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  <w:r>
              <w:rPr>
                <w:rFonts w:ascii="Calibri" w:hAnsi="Calibri"/>
              </w:rPr>
              <w:br/>
            </w:r>
          </w:p>
          <w:p w14:paraId="6C714CD2" w14:textId="77777777" w:rsidR="00054E67" w:rsidRDefault="00054E67" w:rsidP="00054E67">
            <w:pPr>
              <w:rPr>
                <w:rFonts w:ascii="Calibri" w:hAnsi="Calibri" w:cs="Calibri"/>
              </w:rPr>
            </w:pPr>
          </w:p>
        </w:tc>
      </w:tr>
      <w:tr w:rsidR="00387911" w14:paraId="27EB3A32" w14:textId="77777777" w:rsidTr="00054E67">
        <w:trPr>
          <w:trHeight w:val="142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F134" w14:textId="77777777" w:rsidR="00387911" w:rsidRDefault="00054E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Indicare in quale impianto si svolgeranno le finali 1°/2° posto e la cerimonia di premiazione:</w:t>
            </w:r>
          </w:p>
          <w:p w14:paraId="03A30E71" w14:textId="77777777" w:rsidR="00054E67" w:rsidRDefault="00054E67">
            <w:pPr>
              <w:snapToGrid w:val="0"/>
              <w:rPr>
                <w:rFonts w:ascii="Calibri" w:hAnsi="Calibri"/>
              </w:rPr>
            </w:pPr>
          </w:p>
          <w:p w14:paraId="216DC185" w14:textId="77777777" w:rsidR="00054E67" w:rsidRDefault="00054E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Finali Nazionali Coppa Italia: _______________________________________________________</w:t>
            </w:r>
          </w:p>
          <w:p w14:paraId="0AA5D533" w14:textId="77777777" w:rsidR="00054E67" w:rsidRDefault="00054E67">
            <w:pPr>
              <w:snapToGrid w:val="0"/>
              <w:rPr>
                <w:rFonts w:ascii="Calibri" w:hAnsi="Calibri"/>
              </w:rPr>
            </w:pPr>
          </w:p>
          <w:p w14:paraId="16F0BCC1" w14:textId="77777777" w:rsidR="00054E67" w:rsidRDefault="00054E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• Finali Nazionali Campionato: _______________________________________________________</w:t>
            </w:r>
          </w:p>
          <w:p w14:paraId="2C85E692" w14:textId="77777777" w:rsidR="00054E67" w:rsidRPr="00920BAE" w:rsidRDefault="00054E67">
            <w:pPr>
              <w:snapToGrid w:val="0"/>
              <w:rPr>
                <w:rFonts w:ascii="Calibri" w:hAnsi="Calibri"/>
              </w:rPr>
            </w:pPr>
          </w:p>
        </w:tc>
      </w:tr>
      <w:tr w:rsidR="00054E67" w14:paraId="73387110" w14:textId="77777777" w:rsidTr="00054E67">
        <w:trPr>
          <w:trHeight w:val="142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44AC3" w14:textId="77777777" w:rsidR="00054E67" w:rsidRDefault="00054E6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Indicare</w:t>
            </w:r>
            <w:r w:rsidR="00C95E6D">
              <w:rPr>
                <w:rFonts w:ascii="Calibri" w:hAnsi="Calibri"/>
              </w:rPr>
              <w:t xml:space="preserve"> l’Hotel presso cui alloggerà il personale FISR (max 6 persone) e gli arbitri designati (max 12 persone).</w:t>
            </w:r>
          </w:p>
          <w:p w14:paraId="3954CFF7" w14:textId="77777777" w:rsidR="00C95E6D" w:rsidRDefault="00C95E6D">
            <w:pPr>
              <w:snapToGrid w:val="0"/>
              <w:rPr>
                <w:rFonts w:ascii="Calibri" w:hAnsi="Calibri"/>
              </w:rPr>
            </w:pPr>
          </w:p>
          <w:p w14:paraId="05BB0842" w14:textId="77777777" w:rsidR="00C95E6D" w:rsidRDefault="00C95E6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</w:tc>
      </w:tr>
      <w:tr w:rsidR="00C95E6D" w14:paraId="38DB4BA8" w14:textId="77777777" w:rsidTr="00054E67">
        <w:trPr>
          <w:trHeight w:val="142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66FA4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Indicare l’ubicazione e le caratteristiche della sala riunioni che deve essere a disposizione di FISR per l’intera durata della manifestazione.</w:t>
            </w:r>
          </w:p>
          <w:p w14:paraId="2A05D819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3D3FF1AD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</w:p>
          <w:p w14:paraId="5927555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50195C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</w:t>
            </w:r>
            <w:r>
              <w:rPr>
                <w:rFonts w:ascii="Calibri" w:hAnsi="Calibri"/>
              </w:rPr>
              <w:br/>
            </w:r>
          </w:p>
        </w:tc>
      </w:tr>
      <w:tr w:rsidR="00C95E6D" w14:paraId="127091DE" w14:textId="77777777" w:rsidTr="00054E67">
        <w:trPr>
          <w:trHeight w:val="1422"/>
        </w:trPr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2427F" w14:textId="77777777" w:rsidR="00C95E6D" w:rsidRDefault="00C95E6D" w:rsidP="00C95E6D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servizi logistici aggiuntivi rispetto ai requisiti minimi (punto 3 dei criteri per la valutazione delle manifestazioni di interesse).</w:t>
            </w:r>
          </w:p>
          <w:p w14:paraId="1BEDF38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2A36EE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2E1B7D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8563727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E8EA5AA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3176441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11E5429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38F78C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218E92B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0B5FB07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06BFE4F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A07CA1B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7E14A7F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8F3C388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0AA0E046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58C882D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F4F7E45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7ABD796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267A6A03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4141CABC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  <w:p w14:paraId="140B5961" w14:textId="77777777" w:rsidR="00C95E6D" w:rsidRDefault="00C95E6D" w:rsidP="00C95E6D">
            <w:pPr>
              <w:snapToGrid w:val="0"/>
              <w:rPr>
                <w:rFonts w:ascii="Calibri" w:hAnsi="Calibri"/>
              </w:rPr>
            </w:pPr>
          </w:p>
        </w:tc>
      </w:tr>
    </w:tbl>
    <w:p w14:paraId="0398AAE6" w14:textId="77777777" w:rsidR="00387911" w:rsidRDefault="00282A28" w:rsidP="00C95E6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387911">
        <w:rPr>
          <w:rFonts w:ascii="Calibri" w:hAnsi="Calibri" w:cs="Calibri"/>
          <w:b/>
        </w:rPr>
        <w:lastRenderedPageBreak/>
        <w:t xml:space="preserve">4 </w:t>
      </w:r>
      <w:r w:rsidR="00C95E6D">
        <w:rPr>
          <w:rFonts w:ascii="Calibri" w:hAnsi="Calibri" w:cs="Calibri"/>
          <w:b/>
        </w:rPr>
        <w:t>–</w:t>
      </w:r>
      <w:r w:rsidR="00387911">
        <w:rPr>
          <w:rFonts w:ascii="Calibri" w:hAnsi="Calibri" w:cs="Calibri"/>
          <w:b/>
        </w:rPr>
        <w:t xml:space="preserve"> </w:t>
      </w:r>
      <w:r w:rsidR="00C95E6D">
        <w:rPr>
          <w:rFonts w:ascii="Calibri" w:hAnsi="Calibri" w:cs="Calibri"/>
          <w:b/>
        </w:rPr>
        <w:t>Servizi di Marketing e Comunicazione</w:t>
      </w:r>
    </w:p>
    <w:p w14:paraId="12E0E458" w14:textId="77777777" w:rsidR="00387911" w:rsidRDefault="00387911">
      <w:pPr>
        <w:jc w:val="center"/>
        <w:rPr>
          <w:rFonts w:ascii="Calibri" w:hAnsi="Calibri" w:cs="Calibri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818"/>
      </w:tblGrid>
      <w:tr w:rsidR="00387911" w14:paraId="450E7680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4AC94" w14:textId="77777777" w:rsidR="00A42264" w:rsidRDefault="00A42264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eventuali servizi di comunicazione e marketing aggiuntivi rispetto ai requisiti minimi (punto 4 dei criteri per la valutazione delle manifestazioni di interesse).</w:t>
            </w:r>
          </w:p>
          <w:p w14:paraId="407D94D7" w14:textId="77777777" w:rsidR="00A42264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Ufficio Stampa Evento   </w:t>
            </w:r>
            <w:r w:rsidR="00C95E6D">
              <w:rPr>
                <w:rFonts w:ascii="Calibri" w:hAnsi="Calibri" w:cs="Calibri"/>
              </w:rPr>
              <w:t xml:space="preserve">  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2CC3C53D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sito internet dedicato all’evento    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6D72736C" w14:textId="77777777" w:rsidR="00A42264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Realizzazione di pagina facebook dedicata all’evento      SI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NO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</w:t>
            </w:r>
          </w:p>
          <w:p w14:paraId="5AC2F443" w14:textId="77777777" w:rsidR="00387911" w:rsidRDefault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Conferenza</w:t>
            </w:r>
            <w:r w:rsidR="00C95E6D">
              <w:rPr>
                <w:rFonts w:ascii="Calibri" w:hAnsi="Calibri" w:cs="Calibri"/>
              </w:rPr>
              <w:t xml:space="preserve"> stampa</w:t>
            </w:r>
            <w:r>
              <w:rPr>
                <w:rFonts w:ascii="Calibri" w:hAnsi="Calibri" w:cs="Calibri"/>
              </w:rPr>
              <w:t xml:space="preserve"> di presentazione</w:t>
            </w:r>
            <w:r w:rsidR="00C95E6D">
              <w:rPr>
                <w:rFonts w:ascii="Calibri" w:hAnsi="Calibri" w:cs="Calibri"/>
              </w:rPr>
              <w:t xml:space="preserve">:  </w:t>
            </w:r>
            <w:r>
              <w:rPr>
                <w:rFonts w:ascii="Calibri" w:hAnsi="Calibri" w:cs="Calibri"/>
              </w:rPr>
              <w:t xml:space="preserve">      </w:t>
            </w:r>
            <w:r w:rsidR="00387911">
              <w:rPr>
                <w:rFonts w:ascii="Calibri" w:hAnsi="Calibri" w:cs="Calibri"/>
              </w:rPr>
              <w:t xml:space="preserve">     </w:t>
            </w:r>
            <w:r w:rsidR="00282A28">
              <w:rPr>
                <w:rFonts w:ascii="Calibri" w:hAnsi="Calibri" w:cs="Calibri"/>
              </w:rPr>
              <w:t xml:space="preserve">SI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  NO </w:t>
            </w:r>
            <w:r w:rsidR="00282A28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282A28">
              <w:rPr>
                <w:rFonts w:ascii="Calibri" w:hAnsi="Calibri" w:cs="Calibri"/>
              </w:rPr>
              <w:t xml:space="preserve">  </w:t>
            </w:r>
          </w:p>
          <w:p w14:paraId="04219C43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Materiale promozionale:  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Brochure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Flyers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Gadget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Altro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18747BB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47BB49B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7706CAD6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rFonts w:ascii="Calibri" w:hAnsi="Calibri" w:cs="Calibri"/>
              </w:rPr>
              <w:t>.</w:t>
            </w:r>
          </w:p>
          <w:p w14:paraId="5AA07524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Promozione locale prevista:   Locandine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Manifesti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</w:t>
            </w:r>
            <w:r w:rsidR="00A42264">
              <w:rPr>
                <w:rFonts w:ascii="Calibri" w:hAnsi="Calibri" w:cs="Calibri"/>
              </w:rPr>
              <w:t xml:space="preserve">Facebook 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 w:rsidR="00A42264">
              <w:rPr>
                <w:rFonts w:ascii="Calibri" w:hAnsi="Calibri" w:cs="Calibri"/>
                <w:sz w:val="52"/>
                <w:szCs w:val="52"/>
              </w:rPr>
              <w:t xml:space="preserve">    </w:t>
            </w:r>
            <w:r>
              <w:rPr>
                <w:rFonts w:ascii="Calibri" w:hAnsi="Calibri" w:cs="Calibri"/>
              </w:rPr>
              <w:t xml:space="preserve">Altro </w:t>
            </w:r>
            <w:r w:rsidR="00A42264" w:rsidRPr="00282A28">
              <w:rPr>
                <w:rFonts w:ascii="Calibri" w:hAnsi="Calibri" w:cs="Calibri"/>
                <w:sz w:val="52"/>
                <w:szCs w:val="52"/>
              </w:rPr>
              <w:t>□</w:t>
            </w:r>
          </w:p>
          <w:p w14:paraId="58BADA9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 “Altro”  specificare di seguito</w:t>
            </w:r>
          </w:p>
          <w:p w14:paraId="1360B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0165FC77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</w:t>
            </w:r>
          </w:p>
          <w:p w14:paraId="40931B60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Coinvolgimento mezzi di comunicazione locale:    Radio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□ </w:t>
            </w:r>
            <w:r>
              <w:rPr>
                <w:rFonts w:ascii="Calibri" w:hAnsi="Calibri" w:cs="Calibri"/>
              </w:rPr>
              <w:t xml:space="preserve">   Stampa </w:t>
            </w:r>
            <w:r w:rsidRPr="00282A28">
              <w:rPr>
                <w:rFonts w:ascii="Calibri" w:hAnsi="Calibri" w:cs="Calibri"/>
                <w:sz w:val="52"/>
                <w:szCs w:val="52"/>
              </w:rPr>
              <w:t>□</w:t>
            </w:r>
            <w:r>
              <w:rPr>
                <w:rFonts w:ascii="Calibri" w:hAnsi="Calibri" w:cs="Calibri"/>
              </w:rPr>
              <w:t xml:space="preserve">    Televisione</w:t>
            </w:r>
            <w:r w:rsidRPr="00282A28">
              <w:rPr>
                <w:rFonts w:ascii="Calibri" w:hAnsi="Calibri" w:cs="Calibri"/>
                <w:sz w:val="52"/>
                <w:szCs w:val="52"/>
              </w:rPr>
              <w:t xml:space="preserve"> □</w:t>
            </w:r>
            <w:r>
              <w:rPr>
                <w:rFonts w:ascii="Calibri" w:hAnsi="Calibri" w:cs="Calibri"/>
              </w:rPr>
              <w:t xml:space="preserve">    </w:t>
            </w:r>
          </w:p>
          <w:p w14:paraId="668E09EA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testate con le quali si hanno precedenti contatti:</w:t>
            </w:r>
          </w:p>
          <w:p w14:paraId="721F4BB8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35A8B965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24DD32BB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</w:p>
          <w:p w14:paraId="54EFFE02" w14:textId="77777777" w:rsidR="00387911" w:rsidRDefault="00387911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eastAsia="Calibri" w:hAnsi="Calibri" w:cs="Calibri"/>
              </w:rPr>
              <w:t>…</w:t>
            </w:r>
            <w:r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</w:t>
            </w:r>
          </w:p>
          <w:p w14:paraId="15F076E9" w14:textId="77777777" w:rsidR="00387911" w:rsidRDefault="00387911" w:rsidP="00A42264">
            <w:pPr>
              <w:snapToGrid w:val="0"/>
              <w:rPr>
                <w:rFonts w:ascii="Calibri" w:hAnsi="Calibri" w:cs="Calibri"/>
                <w:b/>
              </w:rPr>
            </w:pPr>
          </w:p>
        </w:tc>
      </w:tr>
      <w:tr w:rsidR="004F130C" w14:paraId="2EA043F0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4ECA2" w14:textId="77777777" w:rsidR="004F130C" w:rsidRDefault="004F130C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Streaming </w:t>
            </w:r>
            <w:r w:rsidR="009356A9">
              <w:rPr>
                <w:rFonts w:ascii="Calibri" w:hAnsi="Calibri" w:cs="Calibri"/>
              </w:rPr>
              <w:t>aggiuntivo rispetto a quello obbligatorio</w:t>
            </w:r>
            <w:r w:rsidR="007B5200">
              <w:rPr>
                <w:rFonts w:ascii="Calibri" w:hAnsi="Calibri" w:cs="Calibri"/>
              </w:rPr>
              <w:t>.</w:t>
            </w:r>
          </w:p>
          <w:p w14:paraId="2756DE6A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quali partite verranno trasmesse e attraverso quali canali verranno diffuse.</w:t>
            </w:r>
          </w:p>
          <w:p w14:paraId="4A9F60F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Indicare inoltre chi si occuperà delle riprese e dello streaming e le caratteristiche tecniche della ripresa (numero di telecamere, grafica, commento, ecc.).</w:t>
            </w:r>
          </w:p>
          <w:p w14:paraId="5F590455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750807B8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501D0BB0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055643D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597668D3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</w:tc>
      </w:tr>
      <w:tr w:rsidR="007B5200" w14:paraId="5F6A5C8F" w14:textId="77777777">
        <w:tc>
          <w:tcPr>
            <w:tcW w:w="9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2D7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Ulteriori servizi di comunicazione e marketing aggiuntivi.</w:t>
            </w:r>
          </w:p>
          <w:p w14:paraId="25ED3CC7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19415764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7AC25A89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0D18375A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75103BA7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05BCEE85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3C171FCF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  <w:p w14:paraId="5E2C2A94" w14:textId="77777777" w:rsidR="007B5200" w:rsidRDefault="007B5200" w:rsidP="00A42264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0E6DD044" w14:textId="77777777" w:rsidR="007B5200" w:rsidRDefault="007B5200" w:rsidP="007B5200">
      <w:pPr>
        <w:pageBreakBefore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5 – Ospitalità per le squadre partecipanti alle finali giovanili</w:t>
      </w:r>
    </w:p>
    <w:p w14:paraId="25DB6CEA" w14:textId="77777777" w:rsidR="007B5200" w:rsidRDefault="007B5200" w:rsidP="007B5200">
      <w:pPr>
        <w:rPr>
          <w:rFonts w:ascii="Calibri" w:hAnsi="Calibri" w:cs="Calibri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9878"/>
      </w:tblGrid>
      <w:tr w:rsidR="007B5200" w14:paraId="4BB05CA1" w14:textId="77777777" w:rsidTr="00761ABE">
        <w:tc>
          <w:tcPr>
            <w:tcW w:w="9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E06ED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Illustrare in modo dettagliato le caratteristiche dei servizi disponibili per le squadre partecipanti e i relativi costi, indicando, come minimo:</w:t>
            </w:r>
          </w:p>
          <w:p w14:paraId="5F8C9B98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pensione completa in camera doppia</w:t>
            </w:r>
          </w:p>
          <w:p w14:paraId="303A0CD5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mezza pensione in camera doppia</w:t>
            </w:r>
          </w:p>
          <w:p w14:paraId="3E0B0F76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per il trattamento di B&amp;B in camera doppia</w:t>
            </w:r>
          </w:p>
          <w:p w14:paraId="495CF1AA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• costo del singolo pasto presso strutture convenzionate</w:t>
            </w:r>
          </w:p>
          <w:p w14:paraId="0DAFF1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1DA61A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1E092F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F72E506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5C8E21C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697183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D892A8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2328080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6786C1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64D79408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56E36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495EC0D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319749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9B89D3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4030E8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4508D8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1528170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53C4FC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5CE2219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FFEDC85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0F5EA01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C2FD6DD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52AD96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08DA0A0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FC00477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478131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81F6C2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DE4455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79461FA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23866B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8C849E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6C6EB58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83F680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387E02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EAF877F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1EEDDD9E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65BBF01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28BB6394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37E7F2EB" w14:textId="77777777" w:rsidR="007B5200" w:rsidRDefault="007B5200" w:rsidP="00761ABE">
            <w:pPr>
              <w:snapToGrid w:val="0"/>
              <w:rPr>
                <w:rFonts w:ascii="Calibri" w:hAnsi="Calibri"/>
              </w:rPr>
            </w:pPr>
          </w:p>
          <w:p w14:paraId="585EE627" w14:textId="77777777" w:rsidR="007B5200" w:rsidRDefault="007B5200" w:rsidP="00761ABE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</w:rPr>
              <w:br/>
            </w:r>
          </w:p>
        </w:tc>
      </w:tr>
    </w:tbl>
    <w:p w14:paraId="47DE6CFF" w14:textId="77777777" w:rsidR="00387911" w:rsidRDefault="00387911" w:rsidP="007B5200"/>
    <w:sectPr w:rsidR="00387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76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8E829" w14:textId="77777777" w:rsidR="00F72AAC" w:rsidRDefault="00F72AAC">
      <w:r>
        <w:separator/>
      </w:r>
    </w:p>
  </w:endnote>
  <w:endnote w:type="continuationSeparator" w:id="0">
    <w:p w14:paraId="5EC5997D" w14:textId="77777777" w:rsidR="00F72AAC" w:rsidRDefault="00F72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charset w:val="80"/>
    <w:family w:val="auto"/>
    <w:pitch w:val="variable"/>
  </w:font>
  <w:font w:name="DejaVu Sans"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5988" w14:textId="77777777" w:rsidR="007E6469" w:rsidRDefault="007E646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BEFD" w14:textId="77777777" w:rsidR="007E6469" w:rsidRDefault="007E646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A9DD3" w14:textId="77777777" w:rsidR="007E6469" w:rsidRDefault="007E64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C9EF1" w14:textId="77777777" w:rsidR="00F72AAC" w:rsidRDefault="00F72AAC">
      <w:r>
        <w:separator/>
      </w:r>
    </w:p>
  </w:footnote>
  <w:footnote w:type="continuationSeparator" w:id="0">
    <w:p w14:paraId="0D01080F" w14:textId="77777777" w:rsidR="00F72AAC" w:rsidRDefault="00F72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2D663" w14:textId="77777777" w:rsidR="007E6469" w:rsidRDefault="007E646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AE08" w14:textId="77777777" w:rsidR="007E6469" w:rsidRDefault="007E646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CFCDE" w14:textId="77777777" w:rsidR="007E6469" w:rsidRDefault="007E64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ahoma"/>
        <w:b/>
        <w:color w:val="auto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AE2"/>
    <w:rsid w:val="00054E67"/>
    <w:rsid w:val="00194A5D"/>
    <w:rsid w:val="001E6348"/>
    <w:rsid w:val="00247698"/>
    <w:rsid w:val="00254F83"/>
    <w:rsid w:val="0027238E"/>
    <w:rsid w:val="00282A28"/>
    <w:rsid w:val="0029038E"/>
    <w:rsid w:val="00307A0E"/>
    <w:rsid w:val="00316143"/>
    <w:rsid w:val="0031755F"/>
    <w:rsid w:val="00317F89"/>
    <w:rsid w:val="00336025"/>
    <w:rsid w:val="00371752"/>
    <w:rsid w:val="00387911"/>
    <w:rsid w:val="00462399"/>
    <w:rsid w:val="004829D8"/>
    <w:rsid w:val="004F130C"/>
    <w:rsid w:val="00505382"/>
    <w:rsid w:val="006C2EA8"/>
    <w:rsid w:val="007563F2"/>
    <w:rsid w:val="00760C08"/>
    <w:rsid w:val="00760F6A"/>
    <w:rsid w:val="00761ABE"/>
    <w:rsid w:val="007B5200"/>
    <w:rsid w:val="007C59B8"/>
    <w:rsid w:val="007E6469"/>
    <w:rsid w:val="008C0FE0"/>
    <w:rsid w:val="008F2EC4"/>
    <w:rsid w:val="0092047A"/>
    <w:rsid w:val="00920BAE"/>
    <w:rsid w:val="00931E6C"/>
    <w:rsid w:val="009356A9"/>
    <w:rsid w:val="00952C10"/>
    <w:rsid w:val="009A1E54"/>
    <w:rsid w:val="009E1AE2"/>
    <w:rsid w:val="009E7551"/>
    <w:rsid w:val="00A24B01"/>
    <w:rsid w:val="00A30663"/>
    <w:rsid w:val="00A42264"/>
    <w:rsid w:val="00A4533B"/>
    <w:rsid w:val="00AD228E"/>
    <w:rsid w:val="00B53898"/>
    <w:rsid w:val="00C95E6D"/>
    <w:rsid w:val="00CF5DA1"/>
    <w:rsid w:val="00D24DE5"/>
    <w:rsid w:val="00D440F1"/>
    <w:rsid w:val="00D47E11"/>
    <w:rsid w:val="00E46F42"/>
    <w:rsid w:val="00E5129B"/>
    <w:rsid w:val="00F62188"/>
    <w:rsid w:val="00F723D0"/>
    <w:rsid w:val="00F72AAC"/>
    <w:rsid w:val="00F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787C799A"/>
  <w15:docId w15:val="{03448086-6B1A-4BD0-95CF-CD44E3E4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hAnsi="Tahoma" w:cs="Tahoma"/>
      <w:b/>
      <w:color w:val="auto"/>
      <w:sz w:val="24"/>
      <w:szCs w:val="24"/>
    </w:rPr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3">
    <w:name w:val="Car. predefinito paragrafo3"/>
  </w:style>
  <w:style w:type="character" w:customStyle="1" w:styleId="WW8Num1z1">
    <w:name w:val="WW8Num1z1"/>
    <w:rPr>
      <w:b/>
      <w:bCs/>
      <w:sz w:val="24"/>
      <w:szCs w:val="24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4z0">
    <w:name w:val="WW8Num4z0"/>
    <w:rPr>
      <w:rFonts w:ascii="Calibri" w:eastAsia="Times New Roman" w:hAnsi="Calibri" w:cs="Calibri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9z0">
    <w:name w:val="WW8Num9z0"/>
    <w:rPr>
      <w:rFonts w:ascii="Calibri" w:eastAsia="Times New Roman" w:hAnsi="Calibri" w:cs="Calibri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PidipaginaCarattere">
    <w:name w:val="Piè di pagina Carattere"/>
    <w:rPr>
      <w:sz w:val="24"/>
      <w:szCs w:val="24"/>
    </w:rPr>
  </w:style>
  <w:style w:type="character" w:customStyle="1" w:styleId="Caratteredellanota">
    <w:name w:val="Carattere della nota"/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ohit Hindi"/>
      <w:i/>
      <w:iCs/>
    </w:rPr>
  </w:style>
  <w:style w:type="paragraph" w:customStyle="1" w:styleId="Grigliamedia21">
    <w:name w:val="Griglia media 2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Elencoacolori-Colore11">
    <w:name w:val="Elenco a colori - Colore 11"/>
    <w:basedOn w:val="Normale"/>
    <w:qFormat/>
    <w:pPr>
      <w:ind w:left="708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pPr>
      <w:suppressLineNumbers/>
      <w:ind w:left="339" w:hanging="339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282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760C0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60C08"/>
  </w:style>
  <w:style w:type="character" w:customStyle="1" w:styleId="TestocommentoCarattere">
    <w:name w:val="Testo commento Carattere"/>
    <w:link w:val="Testocommento"/>
    <w:uiPriority w:val="99"/>
    <w:semiHidden/>
    <w:rsid w:val="00760C08"/>
    <w:rPr>
      <w:sz w:val="24"/>
      <w:szCs w:val="24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60C08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760C08"/>
    <w:rPr>
      <w:b/>
      <w:bCs/>
      <w:sz w:val="24"/>
      <w:szCs w:val="24"/>
      <w:lang w:eastAsia="zh-CN"/>
    </w:rPr>
  </w:style>
  <w:style w:type="paragraph" w:customStyle="1" w:styleId="Sfondoacolori-Colore11">
    <w:name w:val="Sfondo a colori - Colore 11"/>
    <w:hidden/>
    <w:uiPriority w:val="99"/>
    <w:semiHidden/>
    <w:rsid w:val="00760C0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E53EA1-255D-4257-AA82-24C0C7D6D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ASSEGNAZIONE CAMPIONATI ITALIANI</vt:lpstr>
    </vt:vector>
  </TitlesOfParts>
  <Company>Microsoft</Company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ASSEGNAZIONE CAMPIONATI ITALIANI</dc:title>
  <dc:creator>Massimo Varisco</dc:creator>
  <cp:lastModifiedBy>Angelo Iezzi</cp:lastModifiedBy>
  <cp:revision>3</cp:revision>
  <cp:lastPrinted>2013-09-04T10:58:00Z</cp:lastPrinted>
  <dcterms:created xsi:type="dcterms:W3CDTF">2019-11-07T12:07:00Z</dcterms:created>
  <dcterms:modified xsi:type="dcterms:W3CDTF">2019-11-11T16:42:00Z</dcterms:modified>
</cp:coreProperties>
</file>