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DA055" w14:textId="77777777" w:rsidR="00387911" w:rsidRDefault="00760C0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MANIFESTAZIONE DI INTERESSE PER L’</w:t>
      </w:r>
      <w:r w:rsidR="00387911">
        <w:rPr>
          <w:rFonts w:ascii="Calibri" w:hAnsi="Calibri" w:cs="Calibri"/>
          <w:b/>
        </w:rPr>
        <w:t xml:space="preserve">ASSEGNAZIONE </w:t>
      </w:r>
      <w:r>
        <w:rPr>
          <w:rFonts w:ascii="Calibri" w:hAnsi="Calibri" w:cs="Calibri"/>
          <w:b/>
        </w:rPr>
        <w:t>DELL’ORGANIZZAZIONE</w:t>
      </w:r>
    </w:p>
    <w:p w14:paraId="4C116CAD" w14:textId="12A329F0" w:rsidR="00387911" w:rsidRPr="00DC2E9B" w:rsidRDefault="00B77A77" w:rsidP="00DC2E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 TORNEO INTERZONALE</w:t>
      </w:r>
      <w:r w:rsidR="00F82FCD">
        <w:rPr>
          <w:rFonts w:ascii="Calibri" w:hAnsi="Calibri" w:cs="Calibri"/>
          <w:b/>
        </w:rPr>
        <w:t xml:space="preserve"> </w:t>
      </w:r>
      <w:r w:rsidR="00CF5DA1">
        <w:rPr>
          <w:rFonts w:ascii="Calibri" w:hAnsi="Calibri" w:cs="Calibri"/>
          <w:b/>
        </w:rPr>
        <w:t>20</w:t>
      </w:r>
      <w:r w:rsidR="009A1E54">
        <w:rPr>
          <w:rFonts w:ascii="Calibri" w:hAnsi="Calibri" w:cs="Calibri"/>
          <w:b/>
        </w:rPr>
        <w:t>2</w:t>
      </w:r>
      <w:r w:rsidR="008723E3">
        <w:rPr>
          <w:rFonts w:ascii="Calibri" w:hAnsi="Calibri" w:cs="Calibri"/>
          <w:b/>
        </w:rPr>
        <w:t>2</w:t>
      </w:r>
      <w:r w:rsidR="00DC2E9B">
        <w:rPr>
          <w:rFonts w:ascii="Calibri" w:hAnsi="Calibri" w:cs="Calibri"/>
          <w:b/>
        </w:rPr>
        <w:t xml:space="preserve"> - </w:t>
      </w:r>
      <w:r w:rsidR="00387911">
        <w:rPr>
          <w:rFonts w:ascii="Calibri" w:hAnsi="Calibri" w:cs="Calibri"/>
          <w:b/>
        </w:rPr>
        <w:t>HOCKEY PISTA</w:t>
      </w:r>
      <w:r w:rsidR="004829D8">
        <w:rPr>
          <w:rFonts w:ascii="Calibri" w:hAnsi="Calibri" w:cs="Calibri"/>
          <w:b/>
        </w:rPr>
        <w:t xml:space="preserve"> </w:t>
      </w:r>
    </w:p>
    <w:p w14:paraId="538302FC" w14:textId="77777777" w:rsidR="00387911" w:rsidRDefault="00387911">
      <w:pPr>
        <w:rPr>
          <w:rFonts w:ascii="Calibri" w:hAnsi="Calibri" w:cs="Calibri"/>
        </w:rPr>
      </w:pPr>
    </w:p>
    <w:p w14:paraId="64166B17" w14:textId="77777777" w:rsidR="00387911" w:rsidRDefault="00387911">
      <w:pPr>
        <w:rPr>
          <w:rFonts w:ascii="Calibri" w:hAnsi="Calibri" w:cs="Calibri"/>
        </w:rPr>
      </w:pPr>
    </w:p>
    <w:p w14:paraId="4B1740A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4CE1ADDC" w14:textId="52964C06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 w:rsidR="008C0FE0">
        <w:rPr>
          <w:rFonts w:ascii="Calibri" w:hAnsi="Calibri" w:cs="Calibri"/>
        </w:rPr>
        <w:t>(cognome)</w:t>
      </w:r>
      <w:r w:rsidR="00563B8E">
        <w:rPr>
          <w:rFonts w:ascii="Calibri" w:hAnsi="Calibri" w:cs="Calibri"/>
        </w:rPr>
        <w:tab/>
      </w:r>
      <w:r w:rsidR="00563B8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="008C0FE0">
        <w:rPr>
          <w:rFonts w:ascii="Calibri" w:hAnsi="Calibri" w:cs="Calibri"/>
        </w:rPr>
        <w:tab/>
      </w:r>
      <w:r>
        <w:rPr>
          <w:rFonts w:ascii="Calibri" w:hAnsi="Calibri" w:cs="Calibri"/>
        </w:rPr>
        <w:t>(nome)</w:t>
      </w:r>
    </w:p>
    <w:p w14:paraId="6AEF6755" w14:textId="77777777" w:rsidR="00E12C99" w:rsidRDefault="00E12C99">
      <w:pPr>
        <w:rPr>
          <w:rFonts w:ascii="Calibri" w:hAnsi="Calibri" w:cs="Calibri"/>
        </w:rPr>
      </w:pPr>
    </w:p>
    <w:p w14:paraId="08D7BD9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55C26989" w14:textId="77777777" w:rsidR="00316143" w:rsidRDefault="00316143">
      <w:pPr>
        <w:rPr>
          <w:rFonts w:ascii="Calibri" w:hAnsi="Calibri" w:cs="Calibri"/>
        </w:rPr>
      </w:pPr>
    </w:p>
    <w:p w14:paraId="1E578C4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E39D90C" w14:textId="77777777" w:rsidR="00316143" w:rsidRDefault="00316143">
      <w:pPr>
        <w:rPr>
          <w:rFonts w:ascii="Calibri" w:hAnsi="Calibri" w:cs="Calibri"/>
        </w:rPr>
      </w:pPr>
    </w:p>
    <w:p w14:paraId="0C488C10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631E81A" w14:textId="77777777" w:rsidR="00387911" w:rsidRDefault="00387911">
      <w:pPr>
        <w:rPr>
          <w:rFonts w:ascii="Calibri" w:hAnsi="Calibri" w:cs="Calibri"/>
        </w:rPr>
      </w:pPr>
    </w:p>
    <w:p w14:paraId="53A20051" w14:textId="77777777" w:rsidR="00387911" w:rsidRDefault="00387911">
      <w:pPr>
        <w:rPr>
          <w:rFonts w:ascii="Calibri" w:hAnsi="Calibri" w:cs="Calibri"/>
        </w:rPr>
      </w:pPr>
    </w:p>
    <w:p w14:paraId="08F2F939" w14:textId="792A25A3" w:rsidR="00387911" w:rsidRDefault="00760C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</w:t>
      </w:r>
      <w:r w:rsidR="00B77A77">
        <w:rPr>
          <w:rFonts w:ascii="Calibri" w:hAnsi="Calibri" w:cs="Calibri"/>
        </w:rPr>
        <w:t>del Torneo Interzonale HP 2022.</w:t>
      </w:r>
    </w:p>
    <w:p w14:paraId="542FC1BD" w14:textId="47DCB94E" w:rsidR="00563B8E" w:rsidRDefault="00563B8E">
      <w:pPr>
        <w:rPr>
          <w:rFonts w:ascii="Calibri" w:hAnsi="Calibri" w:cs="Calibri"/>
        </w:rPr>
      </w:pPr>
    </w:p>
    <w:p w14:paraId="6C4FB25B" w14:textId="77777777" w:rsidR="00387911" w:rsidRDefault="00387911">
      <w:pPr>
        <w:rPr>
          <w:rFonts w:ascii="Calibri" w:hAnsi="Calibri" w:cs="Calibri"/>
        </w:rPr>
      </w:pPr>
    </w:p>
    <w:p w14:paraId="487A45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15BC630F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316143">
        <w:rPr>
          <w:rFonts w:ascii="Calibri" w:hAnsi="Calibri" w:cs="Calibri"/>
        </w:rPr>
        <w:t>del soggetto organizzatore</w:t>
      </w:r>
      <w:r>
        <w:rPr>
          <w:rFonts w:ascii="Calibri" w:hAnsi="Calibri" w:cs="Calibri"/>
        </w:rPr>
        <w:t>:</w:t>
      </w:r>
    </w:p>
    <w:p w14:paraId="7730E128" w14:textId="77777777" w:rsidR="00316143" w:rsidRDefault="00316143" w:rsidP="00316143">
      <w:pPr>
        <w:ind w:left="720"/>
        <w:rPr>
          <w:rFonts w:ascii="Calibri" w:hAnsi="Calibri" w:cs="Calibri"/>
        </w:rPr>
      </w:pPr>
    </w:p>
    <w:p w14:paraId="293AA9E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A94CBD3" w14:textId="77777777" w:rsidR="00387911" w:rsidRDefault="00387911">
      <w:pPr>
        <w:rPr>
          <w:rFonts w:ascii="Calibri" w:hAnsi="Calibri" w:cs="Calibri"/>
        </w:rPr>
      </w:pPr>
    </w:p>
    <w:p w14:paraId="495C2D60" w14:textId="30744266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B77A77">
        <w:rPr>
          <w:rFonts w:ascii="Calibri" w:hAnsi="Calibri" w:cs="Calibri"/>
        </w:rPr>
        <w:t>del Torneo Interzonale HP 2022</w:t>
      </w:r>
      <w:r w:rsidR="009A1E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avverrà a seguito di delibera del Consiglio Federale e della successiva firma di apposita convenzione</w:t>
      </w:r>
    </w:p>
    <w:p w14:paraId="2E5CBC0F" w14:textId="77777777" w:rsidR="00E12C99" w:rsidRDefault="00E12C99" w:rsidP="00E12C99">
      <w:pPr>
        <w:ind w:left="720"/>
        <w:rPr>
          <w:rFonts w:ascii="Calibri" w:hAnsi="Calibri" w:cs="Calibri"/>
        </w:rPr>
      </w:pPr>
    </w:p>
    <w:p w14:paraId="3E8A9841" w14:textId="085E0C7F" w:rsidR="00E12C99" w:rsidRDefault="00E12C99" w:rsidP="00E12C9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proporre una offerta economica a FISR di euro (offerta minima euro </w:t>
      </w:r>
      <w:r w:rsidR="00B77A77">
        <w:rPr>
          <w:rFonts w:ascii="Calibri" w:hAnsi="Calibri" w:cs="Calibri"/>
        </w:rPr>
        <w:t>500</w:t>
      </w:r>
      <w:r>
        <w:rPr>
          <w:rFonts w:ascii="Calibri" w:hAnsi="Calibri" w:cs="Calibri"/>
        </w:rPr>
        <w:t>):</w:t>
      </w:r>
    </w:p>
    <w:p w14:paraId="65FFD153" w14:textId="77777777" w:rsidR="00E12C99" w:rsidRDefault="00E12C99" w:rsidP="00E12C99">
      <w:pPr>
        <w:ind w:left="720"/>
        <w:rPr>
          <w:rFonts w:ascii="Calibri" w:hAnsi="Calibri" w:cs="Calibri"/>
        </w:rPr>
      </w:pPr>
    </w:p>
    <w:p w14:paraId="220E4395" w14:textId="77777777" w:rsidR="00E12C99" w:rsidRDefault="00E12C99" w:rsidP="00E12C9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0459FE7" w14:textId="7D5C09F5" w:rsidR="00387911" w:rsidRDefault="00387911">
      <w:pPr>
        <w:rPr>
          <w:rFonts w:ascii="Calibri" w:hAnsi="Calibri" w:cs="Calibri"/>
        </w:rPr>
      </w:pPr>
    </w:p>
    <w:p w14:paraId="4EF6F35D" w14:textId="77777777" w:rsidR="00E12C99" w:rsidRDefault="00E12C99">
      <w:pPr>
        <w:rPr>
          <w:rFonts w:ascii="Calibri" w:hAnsi="Calibri" w:cs="Calibri"/>
        </w:rPr>
      </w:pPr>
    </w:p>
    <w:p w14:paraId="0425E90C" w14:textId="77777777" w:rsidR="009A1E54" w:rsidRDefault="009A1E54" w:rsidP="009A1E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37F075D7" w14:textId="3AE5A78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E57B7F" w14:textId="77777777" w:rsidR="00387911" w:rsidRDefault="00387911">
      <w:pPr>
        <w:rPr>
          <w:rFonts w:ascii="Calibri" w:hAnsi="Calibri" w:cs="Calibri"/>
        </w:rPr>
      </w:pPr>
    </w:p>
    <w:p w14:paraId="64BF6810" w14:textId="77777777" w:rsidR="00316143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1E081F1B" w14:textId="77777777" w:rsidR="00387911" w:rsidRDefault="003161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hAnsi="Calibri" w:cs="Calibri"/>
        </w:rPr>
        <w:t>luogo)</w:t>
      </w:r>
      <w:r w:rsidR="00387911">
        <w:rPr>
          <w:rFonts w:ascii="Calibri" w:hAnsi="Calibri" w:cs="Calibri"/>
        </w:rPr>
        <w:t xml:space="preserve">   </w:t>
      </w:r>
      <w:proofErr w:type="gramEnd"/>
      <w:r w:rsidR="00387911">
        <w:rPr>
          <w:rFonts w:ascii="Calibri" w:hAnsi="Calibri" w:cs="Calibri"/>
        </w:rPr>
        <w:t xml:space="preserve">                                                </w:t>
      </w:r>
      <w:r>
        <w:rPr>
          <w:rFonts w:ascii="Calibri" w:hAnsi="Calibri" w:cs="Calibri"/>
        </w:rPr>
        <w:t xml:space="preserve">     </w:t>
      </w:r>
      <w:r w:rsidR="00387911">
        <w:rPr>
          <w:rFonts w:ascii="Calibri" w:hAnsi="Calibri" w:cs="Calibri"/>
        </w:rPr>
        <w:t>(data)</w:t>
      </w:r>
    </w:p>
    <w:p w14:paraId="4C9C732B" w14:textId="78A1A810" w:rsidR="008723E3" w:rsidRPr="00E12C99" w:rsidRDefault="00387911" w:rsidP="00DC2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  <w:r w:rsidR="008723E3">
        <w:rPr>
          <w:rFonts w:ascii="Calibri" w:eastAsia="Calibri" w:hAnsi="Calibri" w:cs="Calibri"/>
        </w:rPr>
        <w:t xml:space="preserve">  </w:t>
      </w:r>
    </w:p>
    <w:p w14:paraId="2FF37C54" w14:textId="26B25B1B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8723E3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hAnsi="Calibri" w:cs="Calibri"/>
        </w:rPr>
        <w:t>__________________________________</w:t>
      </w:r>
    </w:p>
    <w:p w14:paraId="313EE3D6" w14:textId="6CB969AB" w:rsidR="008723E3" w:rsidRDefault="00387911" w:rsidP="00E12C99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723E3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hAnsi="Calibri" w:cs="Calibri"/>
        </w:rPr>
        <w:t>(Firma)</w:t>
      </w:r>
    </w:p>
    <w:p w14:paraId="2DC29DA0" w14:textId="10DAB42D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1E25D2B4" w14:textId="69886BDB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  <w:r w:rsidR="008723E3">
        <w:rPr>
          <w:rFonts w:ascii="Calibri" w:hAnsi="Calibri" w:cs="Calibri"/>
        </w:rPr>
        <w:t xml:space="preserve"> </w:t>
      </w:r>
    </w:p>
    <w:p w14:paraId="2C10F31F" w14:textId="15122DF2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Schede di presentazione n. 1, 2, 3</w:t>
      </w:r>
      <w:r w:rsidR="00892E2C">
        <w:rPr>
          <w:rFonts w:ascii="Calibri" w:hAnsi="Calibri" w:cs="Calibri"/>
        </w:rPr>
        <w:t>, e 5</w:t>
      </w:r>
    </w:p>
    <w:p w14:paraId="214BBAC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Piano di comunicazione</w:t>
      </w:r>
      <w:r w:rsidR="00317F89">
        <w:rPr>
          <w:rFonts w:ascii="Calibri" w:hAnsi="Calibri" w:cs="Calibri"/>
        </w:rPr>
        <w:t xml:space="preserve"> (facoltativo)</w:t>
      </w:r>
    </w:p>
    <w:p w14:paraId="714998A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Materiale illustrativo (facoltativo)</w:t>
      </w:r>
    </w:p>
    <w:p w14:paraId="2F71D3CD" w14:textId="77777777" w:rsidR="00387911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1</w:t>
      </w:r>
      <w:r>
        <w:rPr>
          <w:rFonts w:ascii="Calibri" w:hAnsi="Calibri" w:cs="Calibri"/>
          <w:b/>
        </w:rPr>
        <w:t>A</w:t>
      </w:r>
      <w:r w:rsidR="00387911">
        <w:rPr>
          <w:rFonts w:ascii="Calibri" w:hAnsi="Calibri" w:cs="Calibri"/>
          <w:b/>
        </w:rPr>
        <w:t xml:space="preserve"> - Scheda Anagrafica</w:t>
      </w:r>
      <w:r>
        <w:rPr>
          <w:rFonts w:ascii="Calibri" w:hAnsi="Calibri" w:cs="Calibri"/>
          <w:b/>
        </w:rPr>
        <w:t xml:space="preserve"> – Soggetti non FISR</w:t>
      </w:r>
    </w:p>
    <w:p w14:paraId="3CD71BA4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234C36F3" w14:textId="421A14E3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9A1E54">
        <w:rPr>
          <w:rFonts w:ascii="Calibri" w:hAnsi="Calibri" w:cs="Calibri"/>
          <w:b/>
        </w:rPr>
        <w:t>2</w:t>
      </w:r>
      <w:r w:rsidR="008723E3">
        <w:rPr>
          <w:rFonts w:ascii="Calibri" w:hAnsi="Calibri" w:cs="Calibri"/>
          <w:b/>
        </w:rPr>
        <w:t>2</w:t>
      </w:r>
    </w:p>
    <w:p w14:paraId="3DE4CFFC" w14:textId="77777777" w:rsidR="00387911" w:rsidRDefault="00387911">
      <w:pPr>
        <w:jc w:val="center"/>
        <w:rPr>
          <w:rFonts w:ascii="Calibri" w:hAnsi="Calibri" w:cs="Calibri"/>
          <w:b/>
        </w:rPr>
      </w:pPr>
    </w:p>
    <w:p w14:paraId="0E0BC9DF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87911" w14:paraId="04E3451F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2E3" w14:textId="77777777" w:rsidR="00387911" w:rsidRPr="00952C10" w:rsidRDefault="00387911" w:rsidP="00952C10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</w:t>
            </w:r>
            <w:r w:rsidR="00952C10">
              <w:rPr>
                <w:rFonts w:ascii="Calibri" w:hAnsi="Calibri" w:cs="Calibri"/>
              </w:rPr>
              <w:t>Ente Locale</w:t>
            </w:r>
            <w:r>
              <w:rPr>
                <w:rFonts w:ascii="Calibri" w:hAnsi="Calibri" w:cs="Calibri"/>
              </w:rPr>
              <w:t xml:space="preserve">    </w:t>
            </w:r>
            <w:r w:rsidR="00952C10">
              <w:rPr>
                <w:rFonts w:ascii="Calibri" w:hAnsi="Calibri" w:cs="Calibri"/>
              </w:rPr>
              <w:t xml:space="preserve">              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="00952C10"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136AAB95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640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1E0DD32A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73F1C82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24E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DA4BCF5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63693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BFD6" w14:textId="77777777" w:rsidR="00387911" w:rsidRDefault="00952C10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Cap:</w:t>
            </w:r>
            <w:r w:rsidR="00387911">
              <w:rPr>
                <w:rFonts w:ascii="Calibri" w:hAnsi="Calibri" w:cs="Calibri"/>
              </w:rPr>
              <w:t xml:space="preserve">   </w:t>
            </w:r>
            <w:proofErr w:type="gramEnd"/>
            <w:r w:rsidR="00387911"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080440CC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8FB9D73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4F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3D9C873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0AC650C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0A2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0C96A86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B8EFBF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BD5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E0D33F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4F3596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3B3F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F89"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019EDE2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46BCE777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80898A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CD4E421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6E40BF4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44F7A35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6B43488E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F434FA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45341B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90BC12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2FCA75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1AC8FB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4125AE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55DF4725" w14:textId="77777777" w:rsidR="00387911" w:rsidRDefault="00387911">
      <w:pPr>
        <w:jc w:val="center"/>
      </w:pPr>
    </w:p>
    <w:p w14:paraId="71B92EEE" w14:textId="77777777" w:rsidR="00387911" w:rsidRDefault="00387911">
      <w:pPr>
        <w:jc w:val="center"/>
      </w:pPr>
    </w:p>
    <w:p w14:paraId="38ED32B2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7EBEB957" w14:textId="6D534EEB" w:rsidR="00317F89" w:rsidRDefault="00A30663" w:rsidP="00317F89">
      <w:pPr>
        <w:jc w:val="center"/>
        <w:rPr>
          <w:rFonts w:ascii="Calibri" w:hAnsi="Calibri" w:cs="Calibri"/>
          <w:b/>
        </w:rPr>
      </w:pPr>
      <w:r w:rsidRPr="00317F89">
        <w:rPr>
          <w:rFonts w:ascii="Calibri" w:hAnsi="Calibri" w:cs="Calibri"/>
        </w:rPr>
        <w:br w:type="page"/>
      </w:r>
      <w:r w:rsidR="00317F89">
        <w:rPr>
          <w:rFonts w:ascii="Calibri" w:hAnsi="Calibri" w:cs="Calibri"/>
          <w:b/>
        </w:rPr>
        <w:lastRenderedPageBreak/>
        <w:t>1B - Scheda Anagrafica – Soggetti FISR</w:t>
      </w:r>
    </w:p>
    <w:p w14:paraId="75D94746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2B902E42" w14:textId="5075FCF0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8723E3">
        <w:rPr>
          <w:rFonts w:ascii="Calibri" w:hAnsi="Calibri" w:cs="Calibri"/>
          <w:b/>
        </w:rPr>
        <w:t>21/22</w:t>
      </w:r>
    </w:p>
    <w:p w14:paraId="554B6E1F" w14:textId="77777777" w:rsidR="00317F89" w:rsidRDefault="00317F89" w:rsidP="00317F89">
      <w:pPr>
        <w:jc w:val="center"/>
        <w:rPr>
          <w:rFonts w:ascii="Calibri" w:hAnsi="Calibri" w:cs="Calibri"/>
          <w:b/>
        </w:rPr>
      </w:pPr>
    </w:p>
    <w:p w14:paraId="49CC746D" w14:textId="77777777" w:rsidR="00317F89" w:rsidRDefault="00317F89" w:rsidP="00317F89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17F89" w14:paraId="18629F17" w14:textId="77777777" w:rsidTr="00761ABE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594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39BCF746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21670349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7F5CC9B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BB71BEA" w14:textId="13CDC5C6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828F679" w14:textId="36846CFB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115597AD" w14:textId="1BA88E0F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2BFCEEA" w14:textId="5371B4B5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C2E6B74" w14:textId="77777777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3AB6D665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4BBA3C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B34459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F5EC217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148DF71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B0F242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64A795D" w14:textId="73FA1AE9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eventi sportivi di pattinaggio </w:t>
            </w:r>
            <w:r w:rsidR="00DC2E9B">
              <w:rPr>
                <w:rFonts w:ascii="Calibri" w:hAnsi="Calibri" w:cs="Calibri"/>
              </w:rPr>
              <w:t xml:space="preserve">e hockey </w:t>
            </w:r>
            <w:r>
              <w:rPr>
                <w:rFonts w:ascii="Calibri" w:hAnsi="Calibri" w:cs="Calibri"/>
              </w:rPr>
              <w:t>di livello nazionale o internazionale organizzati nella città proposta nella presente domanda nel corso degli ultimi 5 anni;</w:t>
            </w:r>
          </w:p>
          <w:p w14:paraId="721E9EC7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BBE28C3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92E8D0A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9E5AE6C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B612D64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A172C1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06037B9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4EA95F1E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52B2E720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4599FA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D4F7CA6" w14:textId="2BDD29F8" w:rsidR="00317F89" w:rsidRDefault="00317F89" w:rsidP="00761ABE">
            <w:pPr>
              <w:rPr>
                <w:rFonts w:ascii="Calibri" w:hAnsi="Calibri" w:cs="Calibri"/>
              </w:rPr>
            </w:pPr>
          </w:p>
          <w:p w14:paraId="5E9FC6FD" w14:textId="32A1C515" w:rsidR="00DC2E9B" w:rsidRDefault="00DC2E9B" w:rsidP="00761ABE">
            <w:pPr>
              <w:rPr>
                <w:rFonts w:ascii="Calibri" w:hAnsi="Calibri" w:cs="Calibri"/>
              </w:rPr>
            </w:pPr>
          </w:p>
          <w:p w14:paraId="0312830F" w14:textId="783A9469" w:rsidR="00DC2E9B" w:rsidRDefault="00DC2E9B" w:rsidP="00761ABE">
            <w:pPr>
              <w:rPr>
                <w:rFonts w:ascii="Calibri" w:hAnsi="Calibri" w:cs="Calibri"/>
              </w:rPr>
            </w:pPr>
          </w:p>
          <w:p w14:paraId="7A5C88AA" w14:textId="4AF3D0BA" w:rsidR="00DC2E9B" w:rsidRDefault="00DC2E9B" w:rsidP="00761ABE">
            <w:pPr>
              <w:rPr>
                <w:rFonts w:ascii="Calibri" w:hAnsi="Calibri" w:cs="Calibri"/>
              </w:rPr>
            </w:pPr>
          </w:p>
          <w:p w14:paraId="069B49DD" w14:textId="0E6D520B" w:rsidR="00DC2E9B" w:rsidRDefault="00DC2E9B" w:rsidP="00761ABE">
            <w:pPr>
              <w:rPr>
                <w:rFonts w:ascii="Calibri" w:hAnsi="Calibri" w:cs="Calibri"/>
              </w:rPr>
            </w:pPr>
          </w:p>
          <w:p w14:paraId="12F130AA" w14:textId="49E493DE" w:rsidR="00DC2E9B" w:rsidRDefault="00DC2E9B" w:rsidP="00761ABE">
            <w:pPr>
              <w:rPr>
                <w:rFonts w:ascii="Calibri" w:hAnsi="Calibri" w:cs="Calibri"/>
              </w:rPr>
            </w:pPr>
          </w:p>
          <w:p w14:paraId="610988A2" w14:textId="45CB98A6" w:rsidR="00DC2E9B" w:rsidRDefault="00DC2E9B" w:rsidP="00761ABE">
            <w:pPr>
              <w:rPr>
                <w:rFonts w:ascii="Calibri" w:hAnsi="Calibri" w:cs="Calibri"/>
              </w:rPr>
            </w:pPr>
          </w:p>
          <w:p w14:paraId="2EAC046D" w14:textId="1832A78F" w:rsidR="00DC2E9B" w:rsidRDefault="00DC2E9B" w:rsidP="00761ABE">
            <w:pPr>
              <w:rPr>
                <w:rFonts w:ascii="Calibri" w:hAnsi="Calibri" w:cs="Calibri"/>
              </w:rPr>
            </w:pPr>
          </w:p>
          <w:p w14:paraId="6A52EA3F" w14:textId="09F14FCD" w:rsidR="00DC2E9B" w:rsidRDefault="00DC2E9B" w:rsidP="00761ABE">
            <w:pPr>
              <w:rPr>
                <w:rFonts w:ascii="Calibri" w:hAnsi="Calibri" w:cs="Calibri"/>
              </w:rPr>
            </w:pPr>
          </w:p>
          <w:p w14:paraId="098F27F2" w14:textId="53FC126E" w:rsidR="00DC2E9B" w:rsidRDefault="00DC2E9B" w:rsidP="00761ABE">
            <w:pPr>
              <w:rPr>
                <w:rFonts w:ascii="Calibri" w:hAnsi="Calibri" w:cs="Calibri"/>
              </w:rPr>
            </w:pPr>
          </w:p>
          <w:p w14:paraId="085BE38D" w14:textId="77777777" w:rsidR="00DC2E9B" w:rsidRDefault="00DC2E9B" w:rsidP="00761ABE">
            <w:pPr>
              <w:rPr>
                <w:rFonts w:ascii="Calibri" w:hAnsi="Calibri" w:cs="Calibri"/>
              </w:rPr>
            </w:pPr>
          </w:p>
          <w:p w14:paraId="1D6DCD1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</w:tc>
      </w:tr>
    </w:tbl>
    <w:p w14:paraId="1A7DE8C2" w14:textId="77777777" w:rsidR="00317F89" w:rsidRDefault="00317F89" w:rsidP="00317F89">
      <w:pPr>
        <w:jc w:val="center"/>
      </w:pPr>
    </w:p>
    <w:p w14:paraId="6B57252E" w14:textId="77777777" w:rsidR="00317F89" w:rsidRDefault="00317F89" w:rsidP="00317F89">
      <w:pPr>
        <w:jc w:val="center"/>
      </w:pPr>
    </w:p>
    <w:p w14:paraId="785E0495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49E2B034" w14:textId="77777777" w:rsidR="00760C08" w:rsidRDefault="00317F89" w:rsidP="00A306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2 - Scheda Caratteristiche impianto sportivo di gara</w:t>
      </w:r>
      <w:r w:rsidR="00760C08">
        <w:rPr>
          <w:rFonts w:ascii="Calibri" w:hAnsi="Calibri" w:cs="Calibri"/>
          <w:b/>
        </w:rPr>
        <w:t xml:space="preserve"> </w:t>
      </w:r>
    </w:p>
    <w:p w14:paraId="188EA045" w14:textId="2A11B1B5" w:rsidR="00387911" w:rsidRDefault="00760C08" w:rsidP="00DC2E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32A747B1" w14:textId="77777777" w:rsidR="00317F89" w:rsidRDefault="00317F89" w:rsidP="00A30663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17F89" w14:paraId="04348732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15DC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0B317A7B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911" w14:paraId="55761BF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39B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3E3A164B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7D46716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32C4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>Impianto omologato</w:t>
            </w:r>
            <w:r w:rsidR="00760C08">
              <w:rPr>
                <w:rFonts w:ascii="Calibri" w:hAnsi="Calibri" w:cs="Calibri"/>
              </w:rPr>
              <w:t xml:space="preserve"> per Hockey Pista</w:t>
            </w:r>
            <w:r>
              <w:rPr>
                <w:rFonts w:ascii="Calibri" w:hAnsi="Calibri" w:cs="Calibri"/>
              </w:rPr>
              <w:t xml:space="preserve">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22DDADC4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A7A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07C4C59C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F212CA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059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57C3D723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8B75AB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2C29" w14:textId="77777777" w:rsidR="00387911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</w:t>
            </w:r>
            <w:r w:rsidR="00387911">
              <w:rPr>
                <w:rFonts w:ascii="Calibri" w:hAnsi="Calibri" w:cs="Calibri"/>
              </w:rPr>
              <w:t>:</w:t>
            </w:r>
          </w:p>
          <w:p w14:paraId="5599CF6D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1F5D4DE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21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54B8EC12" w14:textId="77777777" w:rsidR="00387911" w:rsidRDefault="00317F89" w:rsidP="00A30663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atleti</w:t>
            </w:r>
            <w:r w:rsidR="00387911">
              <w:rPr>
                <w:rFonts w:ascii="Calibri" w:hAnsi="Calibri" w:cs="Calibri"/>
              </w:rPr>
              <w:t xml:space="preserve">     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 w:rsidR="00387911">
              <w:rPr>
                <w:rFonts w:ascii="Calibri" w:hAnsi="Calibri" w:cs="Calibri"/>
              </w:rPr>
              <w:t xml:space="preserve">      N. .................   </w:t>
            </w:r>
          </w:p>
          <w:p w14:paraId="5545630D" w14:textId="77777777" w:rsidR="00387911" w:rsidRPr="00317F89" w:rsidRDefault="00317F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arbitri</w:t>
            </w:r>
            <w:r w:rsidR="0038791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 w:rsidR="00387911"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317F89" w14:paraId="6B25F5A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3F1D" w14:textId="77777777" w:rsidR="00317F89" w:rsidRDefault="00317F89" w:rsidP="00761ABE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17F89" w14:paraId="4387EEE1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C41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30CA3D93" w14:textId="77777777" w:rsidR="00317F89" w:rsidRDefault="00317F89" w:rsidP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59A90093" w14:textId="77777777" w:rsidR="00462399" w:rsidRDefault="00462399" w:rsidP="00317F89">
            <w:pPr>
              <w:snapToGrid w:val="0"/>
            </w:pPr>
          </w:p>
        </w:tc>
      </w:tr>
      <w:tr w:rsidR="00317F89" w14:paraId="3AFC4179" w14:textId="77777777" w:rsidTr="00462399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01A8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</w:t>
            </w:r>
            <w:r w:rsidR="00462399">
              <w:rPr>
                <w:rFonts w:ascii="Calibri" w:hAnsi="Calibri" w:cs="Calibri"/>
              </w:rPr>
              <w:t>dotato di sala stampa</w:t>
            </w:r>
            <w:r>
              <w:rPr>
                <w:rFonts w:ascii="Calibri" w:hAnsi="Calibri" w:cs="Calibri"/>
              </w:rPr>
              <w:t xml:space="preserve">?  </w:t>
            </w:r>
            <w:r w:rsidR="00462399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62074A7" w14:textId="77777777" w:rsidR="00462399" w:rsidRDefault="00462399" w:rsidP="004623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62816B7" w14:textId="77777777" w:rsidR="00462399" w:rsidRDefault="00462399" w:rsidP="00462399">
            <w:pPr>
              <w:snapToGrid w:val="0"/>
            </w:pPr>
          </w:p>
        </w:tc>
      </w:tr>
    </w:tbl>
    <w:p w14:paraId="19E43BDF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CEA7C83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E0CD60C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673114CD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37A57F9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0398AAE6" w14:textId="4F66DF67" w:rsidR="00387911" w:rsidRDefault="00282A28" w:rsidP="00C95E6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2D3E8C">
        <w:rPr>
          <w:rFonts w:ascii="Calibri" w:hAnsi="Calibri" w:cs="Calibri"/>
          <w:b/>
        </w:rPr>
        <w:lastRenderedPageBreak/>
        <w:t>3</w:t>
      </w:r>
      <w:r w:rsidR="00387911">
        <w:rPr>
          <w:rFonts w:ascii="Calibri" w:hAnsi="Calibri" w:cs="Calibri"/>
          <w:b/>
        </w:rPr>
        <w:t xml:space="preserve"> </w:t>
      </w:r>
      <w:r w:rsidR="00C95E6D">
        <w:rPr>
          <w:rFonts w:ascii="Calibri" w:hAnsi="Calibri" w:cs="Calibri"/>
          <w:b/>
        </w:rPr>
        <w:t>–</w:t>
      </w:r>
      <w:r w:rsidR="002D3E8C">
        <w:rPr>
          <w:rFonts w:ascii="Calibri" w:hAnsi="Calibri" w:cs="Calibri"/>
          <w:b/>
        </w:rPr>
        <w:t xml:space="preserve"> Scheda servizi di m</w:t>
      </w:r>
      <w:r w:rsidR="00C95E6D">
        <w:rPr>
          <w:rFonts w:ascii="Calibri" w:hAnsi="Calibri" w:cs="Calibri"/>
          <w:b/>
        </w:rPr>
        <w:t xml:space="preserve">arketing e </w:t>
      </w:r>
      <w:r w:rsidR="002D3E8C">
        <w:rPr>
          <w:rFonts w:ascii="Calibri" w:hAnsi="Calibri" w:cs="Calibri"/>
          <w:b/>
        </w:rPr>
        <w:t>c</w:t>
      </w:r>
      <w:r w:rsidR="00C95E6D">
        <w:rPr>
          <w:rFonts w:ascii="Calibri" w:hAnsi="Calibri" w:cs="Calibri"/>
          <w:b/>
        </w:rPr>
        <w:t>omunicazione</w:t>
      </w:r>
    </w:p>
    <w:p w14:paraId="12E0E458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387911" w14:paraId="450E7680" w14:textId="77777777" w:rsidTr="00DC2E9B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1961" w14:textId="77777777" w:rsidR="002D3E8C" w:rsidRDefault="002D3E8C" w:rsidP="00A42264">
            <w:pPr>
              <w:snapToGrid w:val="0"/>
              <w:rPr>
                <w:rFonts w:ascii="Calibri" w:hAnsi="Calibri" w:cs="Calibri"/>
              </w:rPr>
            </w:pPr>
          </w:p>
          <w:p w14:paraId="58A4AC94" w14:textId="6D39EEC3" w:rsidR="00A42264" w:rsidRDefault="00A42264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</w:t>
            </w:r>
            <w:r w:rsidR="002D3E8C">
              <w:rPr>
                <w:rFonts w:ascii="Calibri" w:hAnsi="Calibri" w:cs="Calibri"/>
              </w:rPr>
              <w:t>quali</w:t>
            </w:r>
            <w:r>
              <w:rPr>
                <w:rFonts w:ascii="Calibri" w:hAnsi="Calibri" w:cs="Calibri"/>
              </w:rPr>
              <w:t xml:space="preserve"> servizi di comunicazione e marketing </w:t>
            </w:r>
            <w:r w:rsidR="002D3E8C">
              <w:rPr>
                <w:rFonts w:ascii="Calibri" w:hAnsi="Calibri" w:cs="Calibri"/>
              </w:rPr>
              <w:t>disponibili o di cui si prevede l’attivazione.</w:t>
            </w:r>
          </w:p>
          <w:p w14:paraId="407D94D7" w14:textId="77777777" w:rsidR="00A42264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Ufficio Stampa Evento   </w:t>
            </w:r>
            <w:r w:rsidR="00C95E6D">
              <w:rPr>
                <w:rFonts w:ascii="Calibri" w:hAnsi="Calibri" w:cs="Calibri"/>
              </w:rPr>
              <w:t xml:space="preserve">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2CC3C53D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sito internet dedicato all’evento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D72736C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pagina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dedicata all’evento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5AC2F443" w14:textId="77777777" w:rsidR="00387911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Conferenza</w:t>
            </w:r>
            <w:r w:rsidR="00C95E6D">
              <w:rPr>
                <w:rFonts w:ascii="Calibri" w:hAnsi="Calibri" w:cs="Calibri"/>
              </w:rPr>
              <w:t xml:space="preserve"> stampa</w:t>
            </w:r>
            <w:r>
              <w:rPr>
                <w:rFonts w:ascii="Calibri" w:hAnsi="Calibri" w:cs="Calibri"/>
              </w:rPr>
              <w:t xml:space="preserve"> di </w:t>
            </w:r>
            <w:proofErr w:type="gramStart"/>
            <w:r>
              <w:rPr>
                <w:rFonts w:ascii="Calibri" w:hAnsi="Calibri" w:cs="Calibri"/>
              </w:rPr>
              <w:t>presentazione</w:t>
            </w:r>
            <w:r w:rsidR="00C95E6D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 xml:space="preserve"> </w:t>
            </w:r>
            <w:proofErr w:type="gramEnd"/>
            <w:r>
              <w:rPr>
                <w:rFonts w:ascii="Calibri" w:hAnsi="Calibri" w:cs="Calibri"/>
              </w:rPr>
              <w:t xml:space="preserve">     </w:t>
            </w:r>
            <w:r w:rsidR="00387911">
              <w:rPr>
                <w:rFonts w:ascii="Calibri" w:hAnsi="Calibri" w:cs="Calibri"/>
              </w:rPr>
              <w:t xml:space="preserve">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04219C4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</w:t>
            </w:r>
            <w:proofErr w:type="gramStart"/>
            <w:r>
              <w:rPr>
                <w:rFonts w:ascii="Calibri" w:hAnsi="Calibri" w:cs="Calibri"/>
              </w:rPr>
              <w:t xml:space="preserve">promozionale:   </w:t>
            </w:r>
            <w:proofErr w:type="gramEnd"/>
            <w:r>
              <w:rPr>
                <w:rFonts w:ascii="Calibri" w:hAnsi="Calibri" w:cs="Calibri"/>
              </w:rPr>
              <w:t xml:space="preserve">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Brochure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Flyers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Gadget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8747BB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</w:t>
            </w:r>
            <w:proofErr w:type="gramStart"/>
            <w:r>
              <w:rPr>
                <w:rFonts w:ascii="Calibri" w:hAnsi="Calibri" w:cs="Calibri"/>
              </w:rPr>
              <w:t>Altro”  specificare</w:t>
            </w:r>
            <w:proofErr w:type="gramEnd"/>
            <w:r>
              <w:rPr>
                <w:rFonts w:ascii="Calibri" w:hAnsi="Calibri" w:cs="Calibri"/>
              </w:rPr>
              <w:t xml:space="preserve"> di seguito</w:t>
            </w:r>
          </w:p>
          <w:p w14:paraId="47BB49B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706CAD6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5AA0752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Promozione locale </w:t>
            </w:r>
            <w:proofErr w:type="gramStart"/>
            <w:r>
              <w:rPr>
                <w:rFonts w:ascii="Calibri" w:hAnsi="Calibri" w:cs="Calibri"/>
              </w:rPr>
              <w:t xml:space="preserve">prevista:   </w:t>
            </w:r>
            <w:proofErr w:type="gramEnd"/>
            <w:r>
              <w:rPr>
                <w:rFonts w:ascii="Calibri" w:hAnsi="Calibri" w:cs="Calibri"/>
              </w:rPr>
              <w:t xml:space="preserve">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Manifesti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</w:t>
            </w:r>
            <w:r w:rsidR="00A42264">
              <w:rPr>
                <w:rFonts w:ascii="Calibri" w:hAnsi="Calibri" w:cs="Calibri"/>
              </w:rPr>
              <w:t xml:space="preserve">Facebook 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A42264">
              <w:rPr>
                <w:rFonts w:ascii="Calibri" w:hAnsi="Calibri" w:cs="Calibri"/>
                <w:sz w:val="52"/>
                <w:szCs w:val="52"/>
              </w:rPr>
              <w:t xml:space="preserve">    </w:t>
            </w:r>
            <w:r>
              <w:rPr>
                <w:rFonts w:ascii="Calibri" w:hAnsi="Calibri" w:cs="Calibri"/>
              </w:rPr>
              <w:t xml:space="preserve">Altro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8BADA97" w14:textId="2017A8B4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specificare di seguito</w:t>
            </w:r>
          </w:p>
          <w:p w14:paraId="1360B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165FC7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</w:t>
            </w:r>
          </w:p>
          <w:p w14:paraId="40931B6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mezzi di comunicazione </w:t>
            </w:r>
            <w:proofErr w:type="gramStart"/>
            <w:r>
              <w:rPr>
                <w:rFonts w:ascii="Calibri" w:hAnsi="Calibri" w:cs="Calibri"/>
              </w:rPr>
              <w:t xml:space="preserve">locale:   </w:t>
            </w:r>
            <w:proofErr w:type="gramEnd"/>
            <w:r>
              <w:rPr>
                <w:rFonts w:ascii="Calibri" w:hAnsi="Calibri" w:cs="Calibri"/>
              </w:rPr>
              <w:t xml:space="preserve"> Radio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Stampa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Televisione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 □</w:t>
            </w:r>
            <w:r>
              <w:rPr>
                <w:rFonts w:ascii="Calibri" w:hAnsi="Calibri" w:cs="Calibri"/>
              </w:rPr>
              <w:t xml:space="preserve">    </w:t>
            </w:r>
          </w:p>
          <w:p w14:paraId="668E09E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testate con le quali si hanno precedenti contatti:</w:t>
            </w:r>
          </w:p>
          <w:p w14:paraId="721F4BB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5A8B96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24DD32B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54EFF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15F076E9" w14:textId="77777777" w:rsidR="00387911" w:rsidRDefault="00387911" w:rsidP="00A4226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6776D757" w14:textId="77777777" w:rsidR="00E12C99" w:rsidRDefault="00E12C99" w:rsidP="00E12C99">
      <w:pPr>
        <w:jc w:val="center"/>
        <w:rPr>
          <w:rFonts w:ascii="Calibri" w:hAnsi="Calibri" w:cs="Calibri"/>
          <w:b/>
        </w:rPr>
      </w:pPr>
    </w:p>
    <w:p w14:paraId="2EC81B80" w14:textId="77777777" w:rsidR="00E12C99" w:rsidRDefault="00E12C99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EFCF9DC" w14:textId="5375C7D2" w:rsidR="00E12C99" w:rsidRDefault="00E12C99" w:rsidP="00E12C9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 – Streaming dell’evento</w:t>
      </w:r>
    </w:p>
    <w:p w14:paraId="2A0A58AC" w14:textId="77777777" w:rsidR="00E12C99" w:rsidRDefault="00E12C99" w:rsidP="00E12C99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E12C99" w14:paraId="6958AFE3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799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7C5DEED8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(punto 1 dei criteri per la valutazione delle manifestazioni di interesse).</w:t>
            </w:r>
          </w:p>
          <w:p w14:paraId="3AA0D5DF" w14:textId="4A8166EF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di </w:t>
            </w:r>
            <w:r w:rsidR="00B77A77">
              <w:rPr>
                <w:rFonts w:ascii="Calibri" w:hAnsi="Calibri" w:cs="Calibri"/>
              </w:rPr>
              <w:t>venerdì 24/6</w:t>
            </w:r>
            <w:r>
              <w:rPr>
                <w:rFonts w:ascii="Calibri" w:hAnsi="Calibri" w:cs="Calibri"/>
              </w:rPr>
              <w:t xml:space="preserve">  </w:t>
            </w:r>
            <w:r w:rsidR="00B77A77"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hAnsi="Calibri" w:cs="Calibri"/>
              </w:rPr>
              <w:t xml:space="preserve">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7399A29" w14:textId="7F0B6FCB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di </w:t>
            </w:r>
            <w:r w:rsidR="00B77A77">
              <w:rPr>
                <w:rFonts w:ascii="Calibri" w:hAnsi="Calibri" w:cs="Calibri"/>
              </w:rPr>
              <w:t>sabato 25/6</w:t>
            </w:r>
            <w:r>
              <w:rPr>
                <w:rFonts w:ascii="Calibri" w:hAnsi="Calibri" w:cs="Calibri"/>
              </w:rPr>
              <w:t xml:space="preserve">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7DC020C" w14:textId="10EDECE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90527E">
              <w:rPr>
                <w:rFonts w:ascii="Calibri" w:hAnsi="Calibri" w:cs="Calibri"/>
                <w:u w:val="single"/>
              </w:rPr>
              <w:t xml:space="preserve">La diretta streaming delle </w:t>
            </w:r>
            <w:r w:rsidR="00B77A77">
              <w:rPr>
                <w:rFonts w:ascii="Calibri" w:hAnsi="Calibri" w:cs="Calibri"/>
                <w:u w:val="single"/>
              </w:rPr>
              <w:t>partite di domenica 26/6</w:t>
            </w:r>
            <w:r w:rsidRPr="0090527E">
              <w:rPr>
                <w:rFonts w:ascii="Calibri" w:hAnsi="Calibri" w:cs="Calibri"/>
                <w:u w:val="single"/>
              </w:rPr>
              <w:t xml:space="preserve"> è OBBLIGATORIA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1E473019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2C0CE93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065C2E1D" w14:textId="77777777" w:rsidR="00E12C99" w:rsidRPr="00275084" w:rsidRDefault="00E12C99" w:rsidP="00DA68F7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961D26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58D2427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154BAE4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1369FA1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3AB25F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7DC024B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E50CC5E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CBCF2D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07BBE60A" w14:textId="77777777" w:rsidR="00E12C99" w:rsidRDefault="00E12C99" w:rsidP="00DA68F7">
            <w:pPr>
              <w:snapToGrid w:val="0"/>
              <w:rPr>
                <w:rFonts w:ascii="Calibri" w:eastAsia="Calibri" w:hAnsi="Calibri" w:cs="Calibri"/>
              </w:rPr>
            </w:pPr>
          </w:p>
          <w:p w14:paraId="4E74C44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7099DB69" w14:textId="77777777" w:rsidR="00E12C99" w:rsidRDefault="00E12C99" w:rsidP="00DA68F7">
            <w:pPr>
              <w:snapToGrid w:val="0"/>
              <w:rPr>
                <w:rFonts w:ascii="Calibri" w:eastAsia="Calibri" w:hAnsi="Calibri" w:cs="Calibri"/>
              </w:rPr>
            </w:pPr>
          </w:p>
          <w:p w14:paraId="5983374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19EC09BE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3E6FEE" w14:textId="77777777" w:rsidR="00E12C99" w:rsidRDefault="00E12C99" w:rsidP="00DA68F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E12C99" w14:paraId="4277FA58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7AA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324EDED8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>., ecc.), connessione (cablata, wi-fi), velocità in download, velocità in upload.</w:t>
            </w:r>
          </w:p>
          <w:p w14:paraId="16C7CD7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0A218B79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43F05A8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76CCCD8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29F54C2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</w:tc>
      </w:tr>
      <w:tr w:rsidR="00E12C99" w14:paraId="0653A9B2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CAF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1835A2F9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5CB9E40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626CC10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0135C1AD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52A1CCB5" w14:textId="77777777" w:rsidR="00E12C99" w:rsidRDefault="00E12C99" w:rsidP="00E12C99"/>
    <w:p w14:paraId="0E6DD044" w14:textId="42899324" w:rsidR="007B5200" w:rsidRDefault="007B5200" w:rsidP="007B5200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5 – Ospitalità per le squadre partecipanti </w:t>
      </w:r>
      <w:r w:rsidR="00B77A77">
        <w:rPr>
          <w:rFonts w:ascii="Calibri" w:hAnsi="Calibri" w:cs="Calibri"/>
          <w:b/>
        </w:rPr>
        <w:t>al Torneo Interzonale</w:t>
      </w:r>
      <w:r w:rsidR="00E12C99">
        <w:rPr>
          <w:rFonts w:ascii="Calibri" w:hAnsi="Calibri" w:cs="Calibri"/>
          <w:b/>
        </w:rPr>
        <w:t xml:space="preserve"> e per FISR</w:t>
      </w:r>
    </w:p>
    <w:p w14:paraId="25DB6CEA" w14:textId="77777777" w:rsidR="007B5200" w:rsidRDefault="007B5200" w:rsidP="007B5200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7B5200" w14:paraId="4BB05CA1" w14:textId="77777777" w:rsidTr="00390A7B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BB0F" w14:textId="77777777" w:rsidR="00390A7B" w:rsidRPr="00390A7B" w:rsidRDefault="00390A7B" w:rsidP="00761ABE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6DEE06ED" w14:textId="7C323E08" w:rsidR="007B5200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</w:t>
            </w:r>
            <w:r w:rsidR="007B5200">
              <w:rPr>
                <w:rFonts w:ascii="Calibri" w:hAnsi="Calibri" w:cs="Calibri"/>
              </w:rPr>
              <w:t xml:space="preserve"> in modo dettagliato le caratteristiche dei servizi disponibili per le squadre partecipanti e i relativi costi, indicando, come minimo:</w:t>
            </w:r>
          </w:p>
          <w:p w14:paraId="5F8C9B98" w14:textId="136CFD23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pensione completa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303A0CD5" w14:textId="62CE63C8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mezza pensione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3E0B0F76" w14:textId="1076802B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B&amp;B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495CF1AA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DAFF1C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82B1999" w14:textId="77777777" w:rsidR="007B5200" w:rsidRDefault="007B5200" w:rsidP="00761ABE">
            <w:pPr>
              <w:rPr>
                <w:rFonts w:ascii="Calibri" w:hAnsi="Calibri" w:cs="Calibri"/>
              </w:rPr>
            </w:pPr>
          </w:p>
          <w:p w14:paraId="3648AB8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448A9A7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1230642A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4197F7D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38EC8BD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1CD6AC4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063172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7905D25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064D14BC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4F5DC080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D8ACBC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85EE627" w14:textId="50B9C766" w:rsidR="00390A7B" w:rsidRDefault="00390A7B" w:rsidP="00761ABE">
            <w:pPr>
              <w:rPr>
                <w:rFonts w:ascii="Calibri" w:hAnsi="Calibri" w:cs="Calibri"/>
              </w:rPr>
            </w:pPr>
          </w:p>
        </w:tc>
      </w:tr>
      <w:tr w:rsidR="00E12C99" w14:paraId="34E60EA0" w14:textId="77777777" w:rsidTr="00390A7B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54A9" w14:textId="660D5A5D" w:rsidR="00E12C99" w:rsidRPr="00390A7B" w:rsidRDefault="00390A7B" w:rsidP="00761ABE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6EB8C50" w14:textId="77777777" w:rsidR="00390A7B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9CCFE18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3F1F3DC" w14:textId="57279BB2" w:rsidR="00390A7B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390A7B" w14:paraId="0007CD66" w14:textId="77777777" w:rsidTr="00390A7B">
              <w:trPr>
                <w:trHeight w:val="377"/>
              </w:trPr>
              <w:tc>
                <w:tcPr>
                  <w:tcW w:w="2432" w:type="dxa"/>
                </w:tcPr>
                <w:p w14:paraId="42180FD4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0241DD8" w14:textId="79654DDC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7499BB89" w14:textId="01D40268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48BC6F54" w14:textId="59F19372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390A7B" w14:paraId="4672F1D0" w14:textId="77777777" w:rsidTr="00390A7B">
              <w:trPr>
                <w:trHeight w:val="391"/>
              </w:trPr>
              <w:tc>
                <w:tcPr>
                  <w:tcW w:w="2432" w:type="dxa"/>
                </w:tcPr>
                <w:p w14:paraId="465F7A67" w14:textId="3941842A" w:rsidR="00390A7B" w:rsidRDefault="00390A7B" w:rsidP="00761AB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57E78BAC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8E62D2F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1604CE6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90A7B" w14:paraId="2B4F5E7E" w14:textId="77777777" w:rsidTr="00390A7B">
              <w:trPr>
                <w:trHeight w:val="377"/>
              </w:trPr>
              <w:tc>
                <w:tcPr>
                  <w:tcW w:w="2432" w:type="dxa"/>
                </w:tcPr>
                <w:p w14:paraId="42B3A5BC" w14:textId="42E06B84" w:rsidR="00390A7B" w:rsidRDefault="00390A7B" w:rsidP="00761AB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00E9E9BA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28B8428A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FDD63ED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081ED17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9B2A3C8" w14:textId="77777777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2CEEF29" w14:textId="26C6F86A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5EA18B9D" w14:textId="14EBECBA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0087B2C3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0E1A034" w14:textId="72A2B070" w:rsidR="00390A7B" w:rsidRDefault="00390A7B" w:rsidP="00390A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390A7B" w14:paraId="154858DF" w14:textId="77777777" w:rsidTr="00DA68F7">
              <w:trPr>
                <w:trHeight w:val="377"/>
              </w:trPr>
              <w:tc>
                <w:tcPr>
                  <w:tcW w:w="2432" w:type="dxa"/>
                </w:tcPr>
                <w:p w14:paraId="1ACBE208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1AAB0495" w14:textId="5434984C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2DDB7A08" w14:textId="6D0953E8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57E55DB2" w14:textId="0F329ADA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390A7B" w14:paraId="504CF6BC" w14:textId="77777777" w:rsidTr="00DA68F7">
              <w:trPr>
                <w:trHeight w:val="391"/>
              </w:trPr>
              <w:tc>
                <w:tcPr>
                  <w:tcW w:w="2432" w:type="dxa"/>
                </w:tcPr>
                <w:p w14:paraId="1386295F" w14:textId="5D0D2623" w:rsidR="00390A7B" w:rsidRDefault="00390A7B" w:rsidP="00390A7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CEDEA7F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E49BA7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1D834724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90A7B" w14:paraId="4A6DCF97" w14:textId="77777777" w:rsidTr="00DA68F7">
              <w:trPr>
                <w:trHeight w:val="377"/>
              </w:trPr>
              <w:tc>
                <w:tcPr>
                  <w:tcW w:w="2432" w:type="dxa"/>
                </w:tcPr>
                <w:p w14:paraId="33A26F27" w14:textId="79E8B7D3" w:rsidR="00390A7B" w:rsidRDefault="00390A7B" w:rsidP="00390A7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798EF15F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BCED14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83F961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C1A886" w14:textId="77777777" w:rsidR="00390A7B" w:rsidRDefault="00390A7B" w:rsidP="00390A7B">
            <w:pPr>
              <w:rPr>
                <w:rFonts w:ascii="Calibri" w:hAnsi="Calibri" w:cs="Calibri"/>
              </w:rPr>
            </w:pPr>
          </w:p>
          <w:p w14:paraId="2D6B0043" w14:textId="3ECF5C33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7CF5CD3F" w14:textId="788F7CCC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2567B9E" w14:textId="77777777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01B9184E" w14:textId="248C383E" w:rsidR="00390A7B" w:rsidRDefault="00390A7B" w:rsidP="00390A7B">
            <w:pPr>
              <w:rPr>
                <w:rFonts w:ascii="Calibri" w:hAnsi="Calibri" w:cs="Calibri"/>
              </w:rPr>
            </w:pPr>
          </w:p>
        </w:tc>
      </w:tr>
    </w:tbl>
    <w:p w14:paraId="08029AF1" w14:textId="3AD125C1" w:rsidR="00E12C99" w:rsidRDefault="00E12C99">
      <w:pPr>
        <w:suppressAutoHyphens w:val="0"/>
        <w:rPr>
          <w:rFonts w:ascii="Calibri" w:hAnsi="Calibri" w:cs="Calibri"/>
          <w:b/>
        </w:rPr>
      </w:pPr>
    </w:p>
    <w:sectPr w:rsidR="00E12C99" w:rsidSect="00DC2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0" w:right="1134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3BF4" w14:textId="77777777" w:rsidR="009A5696" w:rsidRDefault="009A5696">
      <w:r>
        <w:separator/>
      </w:r>
    </w:p>
  </w:endnote>
  <w:endnote w:type="continuationSeparator" w:id="0">
    <w:p w14:paraId="72F5D94A" w14:textId="77777777" w:rsidR="009A5696" w:rsidRDefault="009A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5988" w14:textId="77777777" w:rsidR="007E6469" w:rsidRDefault="007E64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BEFD" w14:textId="77777777" w:rsidR="007E6469" w:rsidRDefault="007E64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9DD3" w14:textId="77777777" w:rsidR="007E6469" w:rsidRDefault="007E64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9530" w14:textId="77777777" w:rsidR="009A5696" w:rsidRDefault="009A5696">
      <w:r>
        <w:separator/>
      </w:r>
    </w:p>
  </w:footnote>
  <w:footnote w:type="continuationSeparator" w:id="0">
    <w:p w14:paraId="1F97C044" w14:textId="77777777" w:rsidR="009A5696" w:rsidRDefault="009A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D663" w14:textId="77777777" w:rsidR="007E6469" w:rsidRDefault="007E64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AE08" w14:textId="77777777" w:rsidR="007E6469" w:rsidRDefault="007E64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FCDE" w14:textId="77777777" w:rsidR="007E6469" w:rsidRDefault="007E6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9429118">
    <w:abstractNumId w:val="0"/>
  </w:num>
  <w:num w:numId="2" w16cid:durableId="1187988233">
    <w:abstractNumId w:val="1"/>
  </w:num>
  <w:num w:numId="3" w16cid:durableId="545994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0A1F"/>
    <w:rsid w:val="00054E67"/>
    <w:rsid w:val="00146CD5"/>
    <w:rsid w:val="00194A5D"/>
    <w:rsid w:val="001E6348"/>
    <w:rsid w:val="00247698"/>
    <w:rsid w:val="0027238E"/>
    <w:rsid w:val="00275084"/>
    <w:rsid w:val="00282A28"/>
    <w:rsid w:val="0029038E"/>
    <w:rsid w:val="002D3E8C"/>
    <w:rsid w:val="00307A0E"/>
    <w:rsid w:val="00316143"/>
    <w:rsid w:val="0031755F"/>
    <w:rsid w:val="00317F89"/>
    <w:rsid w:val="00321C4D"/>
    <w:rsid w:val="00336025"/>
    <w:rsid w:val="00371752"/>
    <w:rsid w:val="00387911"/>
    <w:rsid w:val="00390A7B"/>
    <w:rsid w:val="003B371F"/>
    <w:rsid w:val="00462399"/>
    <w:rsid w:val="004829D8"/>
    <w:rsid w:val="004F130C"/>
    <w:rsid w:val="00505382"/>
    <w:rsid w:val="00563B8E"/>
    <w:rsid w:val="006C2EA8"/>
    <w:rsid w:val="007563F2"/>
    <w:rsid w:val="00760C08"/>
    <w:rsid w:val="00760F6A"/>
    <w:rsid w:val="00761ABE"/>
    <w:rsid w:val="007B5200"/>
    <w:rsid w:val="007C59B8"/>
    <w:rsid w:val="007E6469"/>
    <w:rsid w:val="008723E3"/>
    <w:rsid w:val="00892E2C"/>
    <w:rsid w:val="008C0FE0"/>
    <w:rsid w:val="008F2EC4"/>
    <w:rsid w:val="0090527E"/>
    <w:rsid w:val="0092047A"/>
    <w:rsid w:val="00920BAE"/>
    <w:rsid w:val="00931E6C"/>
    <w:rsid w:val="009356A9"/>
    <w:rsid w:val="00952C10"/>
    <w:rsid w:val="009A1E54"/>
    <w:rsid w:val="009A5696"/>
    <w:rsid w:val="009E1AE2"/>
    <w:rsid w:val="009E7551"/>
    <w:rsid w:val="00A24B01"/>
    <w:rsid w:val="00A30663"/>
    <w:rsid w:val="00A42264"/>
    <w:rsid w:val="00A4533B"/>
    <w:rsid w:val="00AD228E"/>
    <w:rsid w:val="00AF4AB8"/>
    <w:rsid w:val="00B77A77"/>
    <w:rsid w:val="00C95E6D"/>
    <w:rsid w:val="00CF5DA1"/>
    <w:rsid w:val="00D0602F"/>
    <w:rsid w:val="00D24DE5"/>
    <w:rsid w:val="00D440F1"/>
    <w:rsid w:val="00D47E11"/>
    <w:rsid w:val="00DC2E9B"/>
    <w:rsid w:val="00E12C99"/>
    <w:rsid w:val="00E46F42"/>
    <w:rsid w:val="00E5129B"/>
    <w:rsid w:val="00F62188"/>
    <w:rsid w:val="00F723D0"/>
    <w:rsid w:val="00F72AAC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7C7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60C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C08"/>
  </w:style>
  <w:style w:type="character" w:customStyle="1" w:styleId="TestocommentoCarattere">
    <w:name w:val="Testo commento Carattere"/>
    <w:link w:val="Testocommento"/>
    <w:uiPriority w:val="99"/>
    <w:semiHidden/>
    <w:rsid w:val="00760C08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C0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760C08"/>
    <w:rPr>
      <w:b/>
      <w:bCs/>
      <w:sz w:val="24"/>
      <w:szCs w:val="24"/>
      <w:lang w:eastAsia="zh-CN"/>
    </w:rPr>
  </w:style>
  <w:style w:type="paragraph" w:customStyle="1" w:styleId="Sfondoacolori-Colore11">
    <w:name w:val="Sfondo a colori - Colore 11"/>
    <w:hidden/>
    <w:uiPriority w:val="99"/>
    <w:semiHidden/>
    <w:rsid w:val="00760C0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3EEE4-A95C-894A-B8C8-4D1B4B4E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Marcello Bulgarelli</cp:lastModifiedBy>
  <cp:revision>6</cp:revision>
  <cp:lastPrinted>2013-09-04T10:58:00Z</cp:lastPrinted>
  <dcterms:created xsi:type="dcterms:W3CDTF">2021-03-20T12:02:00Z</dcterms:created>
  <dcterms:modified xsi:type="dcterms:W3CDTF">2022-05-13T08:24:00Z</dcterms:modified>
</cp:coreProperties>
</file>